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6B2B" w14:textId="77777777" w:rsidR="00A23B3E" w:rsidRDefault="00A23B3E" w:rsidP="00A30CBB">
      <w:pPr>
        <w:pStyle w:val="Annexetitre"/>
        <w:spacing w:before="0" w:after="0"/>
      </w:pPr>
      <w:r>
        <w:rPr>
          <w:caps/>
          <w:sz w:val="16"/>
          <w:szCs w:val="16"/>
          <w:u w:val="none"/>
        </w:rPr>
        <w:t>Modello di formulario peril documento di gara unico europeo (DGUE)</w:t>
      </w:r>
    </w:p>
    <w:p w14:paraId="60592284" w14:textId="77777777" w:rsidR="00A23B3E" w:rsidRDefault="00A23B3E" w:rsidP="00FB3543">
      <w:pPr>
        <w:spacing w:before="0" w:after="0"/>
      </w:pPr>
    </w:p>
    <w:p w14:paraId="568E103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312291D" w14:textId="77777777" w:rsidR="00A23B3E" w:rsidRDefault="00A23B3E">
      <w:pPr>
        <w:spacing w:before="0" w:after="0"/>
      </w:pPr>
    </w:p>
    <w:p w14:paraId="0AC00A6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45C45E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2F3382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81687">
        <w:rPr>
          <w:rFonts w:ascii="Arial" w:hAnsi="Arial" w:cs="Arial"/>
          <w:b/>
          <w:sz w:val="15"/>
          <w:szCs w:val="15"/>
          <w:lang w:val="pt-BR"/>
        </w:rPr>
        <w:t xml:space="preserve">GU UE S numero [], data [], pag. </w:t>
      </w:r>
      <w:r>
        <w:rPr>
          <w:rFonts w:ascii="Arial" w:hAnsi="Arial" w:cs="Arial"/>
          <w:b/>
          <w:sz w:val="15"/>
          <w:szCs w:val="15"/>
        </w:rPr>
        <w:t xml:space="preserve">[], </w:t>
      </w:r>
    </w:p>
    <w:p w14:paraId="27BE7D6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1DD79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880E2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36D75E6" w14:textId="77777777" w:rsidR="00FB3543" w:rsidRDefault="00FB3543" w:rsidP="00FB3543">
      <w:pPr>
        <w:pStyle w:val="SectionTitle"/>
        <w:spacing w:before="0" w:after="0"/>
        <w:jc w:val="both"/>
        <w:rPr>
          <w:rFonts w:ascii="Arial" w:hAnsi="Arial" w:cs="Arial"/>
          <w:b w:val="0"/>
          <w:caps/>
          <w:sz w:val="16"/>
          <w:szCs w:val="16"/>
        </w:rPr>
      </w:pPr>
    </w:p>
    <w:p w14:paraId="5950DC95"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E2B2CC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89205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1904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9DB27" w14:textId="77777777" w:rsidR="00A23B3E" w:rsidRDefault="00A23B3E">
            <w:r>
              <w:rPr>
                <w:rFonts w:ascii="Arial" w:hAnsi="Arial" w:cs="Arial"/>
                <w:b/>
                <w:sz w:val="14"/>
                <w:szCs w:val="14"/>
              </w:rPr>
              <w:t>Risposta:</w:t>
            </w:r>
          </w:p>
        </w:tc>
      </w:tr>
      <w:tr w:rsidR="00A23B3E" w14:paraId="275CA8A6"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AA73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D28B91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2783B" w14:textId="772B5A9C" w:rsidR="00A23B3E" w:rsidRPr="00B81687" w:rsidRDefault="00B81687">
            <w:pPr>
              <w:rPr>
                <w:rFonts w:ascii="Arial" w:hAnsi="Arial" w:cs="Arial"/>
                <w:color w:val="000000"/>
                <w:sz w:val="18"/>
                <w:szCs w:val="18"/>
              </w:rPr>
            </w:pPr>
            <w:r w:rsidRPr="00B81687">
              <w:rPr>
                <w:rFonts w:ascii="Arial" w:hAnsi="Arial" w:cs="Arial"/>
                <w:color w:val="000000"/>
                <w:sz w:val="18"/>
                <w:szCs w:val="18"/>
              </w:rPr>
              <w:t>CASALASCA SERVIZI SPA</w:t>
            </w:r>
          </w:p>
          <w:p w14:paraId="1CDB6273" w14:textId="557074D5" w:rsidR="00A23B3E" w:rsidRPr="003A443E" w:rsidRDefault="00B81687">
            <w:pPr>
              <w:rPr>
                <w:color w:val="000000"/>
              </w:rPr>
            </w:pPr>
            <w:r w:rsidRPr="00B81687">
              <w:rPr>
                <w:color w:val="000000"/>
                <w:sz w:val="18"/>
                <w:szCs w:val="18"/>
              </w:rPr>
              <w:t>01059760197</w:t>
            </w:r>
          </w:p>
        </w:tc>
      </w:tr>
      <w:tr w:rsidR="00A23B3E" w14:paraId="78B0F6D3"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EBE19"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F9E19" w14:textId="77777777" w:rsidR="00A23B3E" w:rsidRDefault="00A23B3E">
            <w:r>
              <w:rPr>
                <w:rFonts w:ascii="Arial" w:hAnsi="Arial" w:cs="Arial"/>
                <w:b/>
                <w:sz w:val="14"/>
                <w:szCs w:val="14"/>
              </w:rPr>
              <w:t>Risposta:</w:t>
            </w:r>
          </w:p>
        </w:tc>
      </w:tr>
      <w:tr w:rsidR="00A23B3E" w14:paraId="4122800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FA0360"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2A8265" w14:textId="77777777" w:rsidR="00B81687" w:rsidRPr="00B81687" w:rsidRDefault="00B81687" w:rsidP="00B81687">
            <w:pPr>
              <w:jc w:val="both"/>
              <w:rPr>
                <w:rFonts w:ascii="Arial" w:hAnsi="Arial" w:cs="Arial"/>
                <w:sz w:val="14"/>
                <w:szCs w:val="14"/>
              </w:rPr>
            </w:pPr>
            <w:r w:rsidRPr="00B81687">
              <w:rPr>
                <w:rFonts w:ascii="Arial" w:hAnsi="Arial" w:cs="Arial"/>
                <w:sz w:val="14"/>
                <w:szCs w:val="14"/>
              </w:rPr>
              <w:t xml:space="preserve">AVVISO DI ASTA PUBBLICA </w:t>
            </w:r>
          </w:p>
          <w:p w14:paraId="2FD93AF4" w14:textId="77777777" w:rsidR="00B81687" w:rsidRPr="00B81687" w:rsidRDefault="00B81687" w:rsidP="00B81687">
            <w:pPr>
              <w:jc w:val="both"/>
              <w:rPr>
                <w:rFonts w:ascii="Arial" w:hAnsi="Arial" w:cs="Arial"/>
                <w:sz w:val="14"/>
                <w:szCs w:val="14"/>
              </w:rPr>
            </w:pPr>
            <w:r w:rsidRPr="00B81687">
              <w:rPr>
                <w:rFonts w:ascii="Arial" w:hAnsi="Arial" w:cs="Arial"/>
                <w:sz w:val="14"/>
                <w:szCs w:val="14"/>
              </w:rPr>
              <w:t xml:space="preserve">PER LA VENDITA </w:t>
            </w:r>
          </w:p>
          <w:p w14:paraId="0D604422" w14:textId="3BB76973" w:rsidR="00A23B3E" w:rsidRDefault="00B81687" w:rsidP="00B81687">
            <w:pPr>
              <w:jc w:val="both"/>
            </w:pPr>
            <w:r w:rsidRPr="00B81687">
              <w:rPr>
                <w:rFonts w:ascii="Arial" w:hAnsi="Arial" w:cs="Arial"/>
                <w:sz w:val="14"/>
                <w:szCs w:val="14"/>
              </w:rPr>
              <w:t>DI CARTA E CARTONE</w:t>
            </w:r>
          </w:p>
        </w:tc>
      </w:tr>
      <w:tr w:rsidR="00A23B3E" w14:paraId="65584B5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7594C"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9AC00" w14:textId="77777777" w:rsidR="00A23B3E" w:rsidRDefault="00A23B3E">
            <w:r>
              <w:rPr>
                <w:rFonts w:ascii="Arial" w:hAnsi="Arial" w:cs="Arial"/>
                <w:sz w:val="14"/>
                <w:szCs w:val="14"/>
              </w:rPr>
              <w:t>[   ]</w:t>
            </w:r>
          </w:p>
        </w:tc>
      </w:tr>
      <w:tr w:rsidR="00A23B3E" w14:paraId="3A99FFC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F7CE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F76C4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5A70046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1C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14:paraId="6662BA2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748C049D" w14:textId="77777777" w:rsidR="00A23B3E" w:rsidRPr="003A443E" w:rsidRDefault="00A23B3E">
            <w:pPr>
              <w:rPr>
                <w:color w:val="000000"/>
              </w:rPr>
            </w:pPr>
            <w:r w:rsidRPr="003A443E">
              <w:rPr>
                <w:rFonts w:ascii="Arial" w:hAnsi="Arial" w:cs="Arial"/>
                <w:color w:val="000000"/>
                <w:sz w:val="14"/>
                <w:szCs w:val="14"/>
              </w:rPr>
              <w:t xml:space="preserve">[  ] </w:t>
            </w:r>
          </w:p>
        </w:tc>
      </w:tr>
    </w:tbl>
    <w:p w14:paraId="40F77CF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71811419"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7FECE828"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65EA346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3481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4129B8" w14:textId="77777777" w:rsidR="00A23B3E" w:rsidRDefault="00A23B3E">
            <w:pPr>
              <w:pStyle w:val="Text1"/>
              <w:ind w:left="0"/>
            </w:pPr>
            <w:r>
              <w:rPr>
                <w:rFonts w:ascii="Arial" w:hAnsi="Arial" w:cs="Arial"/>
                <w:b/>
                <w:sz w:val="14"/>
                <w:szCs w:val="14"/>
              </w:rPr>
              <w:t>Risposta:</w:t>
            </w:r>
          </w:p>
        </w:tc>
      </w:tr>
      <w:tr w:rsidR="00A23B3E" w14:paraId="61400CB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E88ACF"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222707" w14:textId="77777777" w:rsidR="00A23B3E" w:rsidRDefault="00A23B3E">
            <w:pPr>
              <w:pStyle w:val="Text1"/>
              <w:ind w:left="0"/>
            </w:pPr>
            <w:r>
              <w:rPr>
                <w:rFonts w:ascii="Arial" w:hAnsi="Arial" w:cs="Arial"/>
                <w:sz w:val="14"/>
                <w:szCs w:val="14"/>
              </w:rPr>
              <w:t>[   ]</w:t>
            </w:r>
          </w:p>
        </w:tc>
      </w:tr>
      <w:tr w:rsidR="00A23B3E" w14:paraId="0A8E3A6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35764A"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B07E79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4CB604" w14:textId="77777777" w:rsidR="00A23B3E" w:rsidRDefault="00A23B3E">
            <w:pPr>
              <w:pStyle w:val="Text1"/>
              <w:ind w:left="0"/>
              <w:rPr>
                <w:rFonts w:ascii="Arial" w:hAnsi="Arial" w:cs="Arial"/>
                <w:sz w:val="14"/>
                <w:szCs w:val="14"/>
              </w:rPr>
            </w:pPr>
            <w:r>
              <w:rPr>
                <w:rFonts w:ascii="Arial" w:hAnsi="Arial" w:cs="Arial"/>
                <w:sz w:val="14"/>
                <w:szCs w:val="14"/>
              </w:rPr>
              <w:t>[   ]</w:t>
            </w:r>
          </w:p>
          <w:p w14:paraId="3EEFA4B3" w14:textId="77777777" w:rsidR="00A23B3E" w:rsidRDefault="00A23B3E">
            <w:pPr>
              <w:pStyle w:val="Text1"/>
              <w:ind w:left="0"/>
            </w:pPr>
            <w:r>
              <w:rPr>
                <w:rFonts w:ascii="Arial" w:hAnsi="Arial" w:cs="Arial"/>
                <w:sz w:val="14"/>
                <w:szCs w:val="14"/>
              </w:rPr>
              <w:t>[   ]</w:t>
            </w:r>
          </w:p>
        </w:tc>
      </w:tr>
      <w:tr w:rsidR="00A23B3E" w14:paraId="70F8FE7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42172"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63CE95" w14:textId="77777777" w:rsidR="00A23B3E" w:rsidRDefault="00A23B3E">
            <w:pPr>
              <w:pStyle w:val="Text1"/>
              <w:ind w:left="0"/>
            </w:pPr>
            <w:r>
              <w:rPr>
                <w:rFonts w:ascii="Arial" w:hAnsi="Arial" w:cs="Arial"/>
                <w:sz w:val="14"/>
                <w:szCs w:val="14"/>
              </w:rPr>
              <w:t>[……………]</w:t>
            </w:r>
          </w:p>
        </w:tc>
      </w:tr>
      <w:tr w:rsidR="00A23B3E" w14:paraId="211AE2F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83C3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3A90A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ACC108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1A2541F"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81FDA1" w14:textId="77777777" w:rsidR="00A23B3E" w:rsidRDefault="00A23B3E">
            <w:pPr>
              <w:pStyle w:val="Text1"/>
              <w:ind w:left="0"/>
              <w:rPr>
                <w:rFonts w:ascii="Arial" w:hAnsi="Arial" w:cs="Arial"/>
                <w:sz w:val="14"/>
                <w:szCs w:val="14"/>
              </w:rPr>
            </w:pPr>
            <w:r>
              <w:rPr>
                <w:rFonts w:ascii="Arial" w:hAnsi="Arial" w:cs="Arial"/>
                <w:sz w:val="14"/>
                <w:szCs w:val="14"/>
              </w:rPr>
              <w:t>[……………]</w:t>
            </w:r>
          </w:p>
          <w:p w14:paraId="24EBF78F" w14:textId="77777777" w:rsidR="00A23B3E" w:rsidRDefault="00A23B3E">
            <w:pPr>
              <w:pStyle w:val="Text1"/>
              <w:ind w:left="0"/>
              <w:rPr>
                <w:rFonts w:ascii="Arial" w:hAnsi="Arial" w:cs="Arial"/>
                <w:sz w:val="14"/>
                <w:szCs w:val="14"/>
              </w:rPr>
            </w:pPr>
            <w:r>
              <w:rPr>
                <w:rFonts w:ascii="Arial" w:hAnsi="Arial" w:cs="Arial"/>
                <w:sz w:val="14"/>
                <w:szCs w:val="14"/>
              </w:rPr>
              <w:t>[……………]</w:t>
            </w:r>
          </w:p>
          <w:p w14:paraId="0B84FC46" w14:textId="77777777" w:rsidR="00A23B3E" w:rsidRDefault="00A23B3E">
            <w:pPr>
              <w:pStyle w:val="Text1"/>
              <w:ind w:left="0"/>
              <w:rPr>
                <w:rFonts w:ascii="Arial" w:hAnsi="Arial" w:cs="Arial"/>
                <w:sz w:val="14"/>
                <w:szCs w:val="14"/>
              </w:rPr>
            </w:pPr>
            <w:r>
              <w:rPr>
                <w:rFonts w:ascii="Arial" w:hAnsi="Arial" w:cs="Arial"/>
                <w:sz w:val="14"/>
                <w:szCs w:val="14"/>
              </w:rPr>
              <w:t>[……………]</w:t>
            </w:r>
          </w:p>
          <w:p w14:paraId="07CEBC4F" w14:textId="77777777" w:rsidR="00A23B3E" w:rsidRDefault="00A23B3E">
            <w:pPr>
              <w:pStyle w:val="Text1"/>
              <w:ind w:left="0"/>
            </w:pPr>
            <w:r>
              <w:rPr>
                <w:rFonts w:ascii="Arial" w:hAnsi="Arial" w:cs="Arial"/>
                <w:sz w:val="14"/>
                <w:szCs w:val="14"/>
              </w:rPr>
              <w:t>[……………]</w:t>
            </w:r>
          </w:p>
        </w:tc>
      </w:tr>
      <w:tr w:rsidR="00A23B3E" w14:paraId="4A1725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82D7E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1AA82" w14:textId="77777777" w:rsidR="00A23B3E" w:rsidRDefault="00A23B3E">
            <w:pPr>
              <w:pStyle w:val="Text1"/>
              <w:ind w:left="0"/>
            </w:pPr>
            <w:r>
              <w:rPr>
                <w:rFonts w:ascii="Arial" w:hAnsi="Arial" w:cs="Arial"/>
                <w:b/>
                <w:sz w:val="14"/>
                <w:szCs w:val="14"/>
              </w:rPr>
              <w:t>Risposta:</w:t>
            </w:r>
          </w:p>
        </w:tc>
      </w:tr>
      <w:tr w:rsidR="00A23B3E" w14:paraId="7BFA471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9209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64D98A"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B1396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8633E4"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6819973" w14:textId="77777777" w:rsidR="00A23B3E" w:rsidRPr="003A443E" w:rsidRDefault="00A23B3E">
            <w:pPr>
              <w:pStyle w:val="Text1"/>
              <w:spacing w:before="0" w:after="0"/>
              <w:ind w:left="0"/>
              <w:rPr>
                <w:rFonts w:ascii="Arial" w:hAnsi="Arial" w:cs="Arial"/>
                <w:b/>
                <w:color w:val="000000"/>
                <w:sz w:val="14"/>
                <w:szCs w:val="14"/>
              </w:rPr>
            </w:pPr>
          </w:p>
          <w:p w14:paraId="64E8D8F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3D9912B" w14:textId="77777777" w:rsidR="00A23B3E" w:rsidRPr="003A443E" w:rsidRDefault="00A23B3E">
            <w:pPr>
              <w:pStyle w:val="Text1"/>
              <w:spacing w:before="0" w:after="0"/>
              <w:ind w:left="0"/>
              <w:rPr>
                <w:rFonts w:ascii="Arial" w:hAnsi="Arial" w:cs="Arial"/>
                <w:color w:val="000000"/>
                <w:sz w:val="14"/>
                <w:szCs w:val="14"/>
              </w:rPr>
            </w:pPr>
          </w:p>
          <w:p w14:paraId="5CA2F2F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250C1FA"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2E8D82"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7F7671A" w14:textId="77777777" w:rsidR="00A23B3E" w:rsidRDefault="00A23B3E">
            <w:pPr>
              <w:pStyle w:val="Text1"/>
              <w:spacing w:before="0" w:after="0"/>
              <w:ind w:left="0"/>
              <w:rPr>
                <w:rFonts w:ascii="Arial" w:hAnsi="Arial" w:cs="Arial"/>
                <w:sz w:val="14"/>
                <w:szCs w:val="14"/>
              </w:rPr>
            </w:pPr>
          </w:p>
          <w:p w14:paraId="493B3719" w14:textId="77777777" w:rsidR="00A23B3E" w:rsidRDefault="00A23B3E">
            <w:pPr>
              <w:pStyle w:val="Text1"/>
              <w:spacing w:before="0" w:after="0"/>
              <w:ind w:left="0"/>
              <w:rPr>
                <w:rFonts w:ascii="Arial" w:hAnsi="Arial" w:cs="Arial"/>
                <w:sz w:val="14"/>
                <w:szCs w:val="14"/>
              </w:rPr>
            </w:pPr>
          </w:p>
          <w:p w14:paraId="7FBD8E13" w14:textId="77777777" w:rsidR="00A23B3E" w:rsidRDefault="00A23B3E">
            <w:pPr>
              <w:pStyle w:val="Text1"/>
              <w:spacing w:before="0" w:after="0"/>
              <w:ind w:left="0"/>
              <w:rPr>
                <w:rFonts w:ascii="Arial" w:hAnsi="Arial" w:cs="Arial"/>
                <w:sz w:val="14"/>
                <w:szCs w:val="14"/>
              </w:rPr>
            </w:pPr>
          </w:p>
          <w:p w14:paraId="2600607F" w14:textId="77777777" w:rsidR="00A23B3E" w:rsidRDefault="00A23B3E">
            <w:pPr>
              <w:pStyle w:val="Text1"/>
              <w:spacing w:before="0" w:after="0"/>
              <w:ind w:left="0"/>
              <w:rPr>
                <w:rFonts w:ascii="Arial" w:hAnsi="Arial" w:cs="Arial"/>
                <w:sz w:val="14"/>
                <w:szCs w:val="14"/>
              </w:rPr>
            </w:pPr>
          </w:p>
          <w:p w14:paraId="7782A9B2"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AB50F64" w14:textId="77777777" w:rsidR="00A23B3E" w:rsidRDefault="00A23B3E">
            <w:pPr>
              <w:pStyle w:val="Text1"/>
              <w:spacing w:before="0" w:after="0"/>
              <w:ind w:left="0"/>
              <w:rPr>
                <w:rFonts w:ascii="Arial" w:hAnsi="Arial" w:cs="Arial"/>
                <w:sz w:val="14"/>
                <w:szCs w:val="14"/>
              </w:rPr>
            </w:pPr>
          </w:p>
          <w:p w14:paraId="3F1C67BD" w14:textId="77777777" w:rsidR="00A23B3E" w:rsidRDefault="00A23B3E">
            <w:pPr>
              <w:pStyle w:val="Text1"/>
              <w:spacing w:before="0" w:after="0"/>
              <w:ind w:left="0"/>
              <w:rPr>
                <w:rFonts w:ascii="Arial" w:hAnsi="Arial" w:cs="Arial"/>
                <w:sz w:val="14"/>
                <w:szCs w:val="14"/>
              </w:rPr>
            </w:pPr>
          </w:p>
          <w:p w14:paraId="3FC49387" w14:textId="77777777" w:rsidR="00A23B3E" w:rsidRDefault="00A23B3E">
            <w:pPr>
              <w:pStyle w:val="Text1"/>
              <w:spacing w:before="0" w:after="0"/>
              <w:ind w:left="0"/>
              <w:rPr>
                <w:rFonts w:ascii="Arial" w:hAnsi="Arial" w:cs="Arial"/>
                <w:sz w:val="14"/>
                <w:szCs w:val="14"/>
              </w:rPr>
            </w:pPr>
          </w:p>
          <w:p w14:paraId="735C820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EF5142B" w14:textId="77777777" w:rsidR="00A23B3E" w:rsidRDefault="00A23B3E">
            <w:pPr>
              <w:pStyle w:val="Text1"/>
              <w:spacing w:before="0" w:after="0"/>
              <w:ind w:left="0"/>
              <w:rPr>
                <w:rFonts w:ascii="Arial" w:hAnsi="Arial" w:cs="Arial"/>
                <w:sz w:val="14"/>
                <w:szCs w:val="14"/>
              </w:rPr>
            </w:pPr>
          </w:p>
        </w:tc>
      </w:tr>
      <w:tr w:rsidR="00A23B3E" w14:paraId="508540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7BE7A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1725C7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B520B8F" w14:textId="77777777" w:rsidR="00A23B3E" w:rsidRPr="003A443E" w:rsidRDefault="00A23B3E">
            <w:pPr>
              <w:pStyle w:val="Text1"/>
              <w:spacing w:before="0" w:after="0"/>
              <w:ind w:left="0"/>
              <w:rPr>
                <w:rFonts w:ascii="Arial" w:hAnsi="Arial" w:cs="Arial"/>
                <w:color w:val="000000"/>
                <w:sz w:val="14"/>
                <w:szCs w:val="14"/>
              </w:rPr>
            </w:pPr>
          </w:p>
          <w:p w14:paraId="75924DF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8C678A5" w14:textId="77777777" w:rsidR="00A23B3E" w:rsidRPr="003A443E" w:rsidRDefault="00A23B3E">
            <w:pPr>
              <w:pStyle w:val="Text1"/>
              <w:spacing w:before="0" w:after="0"/>
              <w:ind w:left="0"/>
              <w:rPr>
                <w:rFonts w:ascii="Arial" w:hAnsi="Arial" w:cs="Arial"/>
                <w:color w:val="000000"/>
                <w:sz w:val="12"/>
                <w:szCs w:val="12"/>
              </w:rPr>
            </w:pPr>
          </w:p>
          <w:p w14:paraId="410EF921"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67840C0" w14:textId="77777777" w:rsidR="00A23B3E" w:rsidRPr="003A443E" w:rsidRDefault="00A23B3E">
            <w:pPr>
              <w:pStyle w:val="Text1"/>
              <w:spacing w:before="0" w:after="0"/>
              <w:ind w:left="720"/>
              <w:rPr>
                <w:rFonts w:ascii="Arial" w:hAnsi="Arial" w:cs="Arial"/>
                <w:i/>
                <w:color w:val="000000"/>
                <w:sz w:val="14"/>
                <w:szCs w:val="14"/>
              </w:rPr>
            </w:pPr>
          </w:p>
          <w:p w14:paraId="7E58F6D0" w14:textId="77777777" w:rsidR="001F35A9" w:rsidRPr="003A443E" w:rsidRDefault="001F35A9">
            <w:pPr>
              <w:pStyle w:val="Text1"/>
              <w:spacing w:before="0" w:after="0"/>
              <w:ind w:left="720"/>
              <w:rPr>
                <w:rFonts w:ascii="Arial" w:hAnsi="Arial" w:cs="Arial"/>
                <w:i/>
                <w:color w:val="000000"/>
                <w:sz w:val="14"/>
                <w:szCs w:val="14"/>
              </w:rPr>
            </w:pPr>
          </w:p>
          <w:p w14:paraId="36018D8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49EAF7B" w14:textId="77777777" w:rsidR="00A23B3E" w:rsidRPr="003A443E" w:rsidRDefault="00A23B3E">
            <w:pPr>
              <w:pStyle w:val="Text1"/>
              <w:spacing w:before="0" w:after="0"/>
              <w:ind w:left="284" w:hanging="284"/>
              <w:rPr>
                <w:rFonts w:ascii="Arial" w:hAnsi="Arial" w:cs="Arial"/>
                <w:color w:val="000000"/>
                <w:sz w:val="14"/>
                <w:szCs w:val="14"/>
              </w:rPr>
            </w:pPr>
          </w:p>
          <w:p w14:paraId="06BEFA2C" w14:textId="77777777" w:rsidR="00A23B3E" w:rsidRPr="003A443E" w:rsidRDefault="00A23B3E">
            <w:pPr>
              <w:pStyle w:val="Text1"/>
              <w:spacing w:before="0" w:after="0"/>
              <w:ind w:left="284" w:hanging="284"/>
              <w:rPr>
                <w:rFonts w:ascii="Arial" w:hAnsi="Arial" w:cs="Arial"/>
                <w:color w:val="000000"/>
                <w:sz w:val="14"/>
                <w:szCs w:val="14"/>
              </w:rPr>
            </w:pPr>
          </w:p>
          <w:p w14:paraId="67902075" w14:textId="77777777" w:rsidR="00A23B3E" w:rsidRPr="003A443E" w:rsidRDefault="00A23B3E">
            <w:pPr>
              <w:pStyle w:val="Text1"/>
              <w:spacing w:before="0" w:after="0"/>
              <w:ind w:left="284" w:hanging="284"/>
              <w:rPr>
                <w:rFonts w:ascii="Arial" w:hAnsi="Arial" w:cs="Arial"/>
                <w:color w:val="000000"/>
                <w:sz w:val="14"/>
                <w:szCs w:val="14"/>
              </w:rPr>
            </w:pPr>
          </w:p>
          <w:p w14:paraId="1F3A045E" w14:textId="77777777" w:rsidR="00A23B3E" w:rsidRPr="003A443E" w:rsidRDefault="00A23B3E">
            <w:pPr>
              <w:pStyle w:val="Text1"/>
              <w:spacing w:before="0" w:after="0"/>
              <w:ind w:left="284" w:hanging="284"/>
              <w:rPr>
                <w:rFonts w:ascii="Arial" w:hAnsi="Arial" w:cs="Arial"/>
                <w:color w:val="000000"/>
                <w:sz w:val="14"/>
                <w:szCs w:val="14"/>
              </w:rPr>
            </w:pPr>
          </w:p>
          <w:p w14:paraId="0FC6582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730870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2BB87CC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F98578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261CEF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D4D0703"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F12C38B"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E4BA50" w14:textId="77777777" w:rsidR="001F35A9" w:rsidRDefault="001F35A9">
            <w:pPr>
              <w:pStyle w:val="Text1"/>
              <w:ind w:left="0"/>
              <w:rPr>
                <w:rFonts w:ascii="Arial" w:hAnsi="Arial" w:cs="Arial"/>
                <w:sz w:val="15"/>
                <w:szCs w:val="15"/>
              </w:rPr>
            </w:pPr>
          </w:p>
          <w:p w14:paraId="1ACC4AA2" w14:textId="77777777" w:rsidR="001F35A9" w:rsidRDefault="001F35A9">
            <w:pPr>
              <w:pStyle w:val="Text1"/>
              <w:ind w:left="0"/>
              <w:rPr>
                <w:rFonts w:ascii="Arial" w:hAnsi="Arial" w:cs="Arial"/>
                <w:sz w:val="15"/>
                <w:szCs w:val="15"/>
              </w:rPr>
            </w:pPr>
          </w:p>
          <w:p w14:paraId="2A57EBD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9FF596C" w14:textId="77777777" w:rsidR="00A23B3E" w:rsidRDefault="00A23B3E">
            <w:pPr>
              <w:pStyle w:val="Text1"/>
              <w:ind w:left="0"/>
              <w:rPr>
                <w:rFonts w:ascii="Arial" w:hAnsi="Arial" w:cs="Arial"/>
                <w:sz w:val="15"/>
                <w:szCs w:val="15"/>
              </w:rPr>
            </w:pPr>
          </w:p>
          <w:p w14:paraId="24162E32" w14:textId="77777777" w:rsidR="00A23B3E" w:rsidRDefault="00A23B3E">
            <w:pPr>
              <w:pStyle w:val="Text1"/>
              <w:ind w:left="0"/>
              <w:rPr>
                <w:rFonts w:ascii="Arial" w:hAnsi="Arial" w:cs="Arial"/>
                <w:sz w:val="15"/>
                <w:szCs w:val="15"/>
              </w:rPr>
            </w:pPr>
          </w:p>
          <w:p w14:paraId="01F7033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C4320A8" w14:textId="77777777" w:rsidR="001F35A9" w:rsidRDefault="001F35A9" w:rsidP="001F35A9">
            <w:pPr>
              <w:pStyle w:val="Text1"/>
              <w:spacing w:before="0" w:after="0"/>
              <w:ind w:left="0"/>
              <w:rPr>
                <w:rFonts w:ascii="Arial" w:hAnsi="Arial" w:cs="Arial"/>
                <w:color w:val="000000"/>
                <w:sz w:val="14"/>
                <w:szCs w:val="14"/>
              </w:rPr>
            </w:pPr>
          </w:p>
          <w:p w14:paraId="3648B868" w14:textId="77777777" w:rsidR="001F35A9" w:rsidRDefault="001F35A9" w:rsidP="001F35A9">
            <w:pPr>
              <w:pStyle w:val="Text1"/>
              <w:spacing w:before="0" w:after="0"/>
              <w:ind w:left="0"/>
              <w:rPr>
                <w:rFonts w:ascii="Arial" w:hAnsi="Arial" w:cs="Arial"/>
                <w:color w:val="000000"/>
                <w:sz w:val="14"/>
                <w:szCs w:val="14"/>
              </w:rPr>
            </w:pPr>
          </w:p>
          <w:p w14:paraId="1ED7436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34277A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7F601D6" w14:textId="77777777" w:rsidR="001F35A9" w:rsidRDefault="001F35A9">
            <w:pPr>
              <w:pStyle w:val="Text1"/>
              <w:ind w:left="0"/>
              <w:rPr>
                <w:rFonts w:ascii="Arial" w:hAnsi="Arial" w:cs="Arial"/>
                <w:color w:val="000000"/>
                <w:sz w:val="14"/>
                <w:szCs w:val="14"/>
              </w:rPr>
            </w:pPr>
          </w:p>
          <w:p w14:paraId="63B14E5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417A3D8" w14:textId="77777777" w:rsidR="00A23B3E" w:rsidRDefault="00A23B3E">
            <w:pPr>
              <w:pStyle w:val="Text1"/>
              <w:ind w:left="0"/>
              <w:rPr>
                <w:rFonts w:ascii="Arial" w:hAnsi="Arial" w:cs="Arial"/>
                <w:color w:val="FF0000"/>
                <w:sz w:val="14"/>
                <w:szCs w:val="14"/>
                <w:highlight w:val="yellow"/>
              </w:rPr>
            </w:pPr>
          </w:p>
          <w:p w14:paraId="39F56472" w14:textId="77777777" w:rsidR="00A23B3E" w:rsidRDefault="00A23B3E">
            <w:pPr>
              <w:pStyle w:val="Text1"/>
              <w:ind w:left="0"/>
              <w:rPr>
                <w:rFonts w:ascii="Arial" w:hAnsi="Arial" w:cs="Arial"/>
                <w:color w:val="FF0000"/>
                <w:sz w:val="14"/>
                <w:szCs w:val="14"/>
                <w:highlight w:val="yellow"/>
              </w:rPr>
            </w:pPr>
          </w:p>
          <w:p w14:paraId="161B2E20" w14:textId="77777777" w:rsidR="00A23B3E" w:rsidRDefault="00A23B3E">
            <w:pPr>
              <w:pStyle w:val="Text1"/>
              <w:ind w:left="0"/>
              <w:rPr>
                <w:rFonts w:ascii="Arial" w:hAnsi="Arial" w:cs="Arial"/>
                <w:sz w:val="14"/>
                <w:szCs w:val="14"/>
              </w:rPr>
            </w:pPr>
          </w:p>
          <w:p w14:paraId="2BC54AC2" w14:textId="77777777" w:rsidR="00A23B3E" w:rsidRDefault="00A23B3E">
            <w:pPr>
              <w:pStyle w:val="Text1"/>
              <w:ind w:left="0"/>
              <w:rPr>
                <w:rFonts w:ascii="Arial" w:hAnsi="Arial" w:cs="Arial"/>
                <w:sz w:val="14"/>
                <w:szCs w:val="14"/>
              </w:rPr>
            </w:pPr>
          </w:p>
          <w:p w14:paraId="4AD1B2BE" w14:textId="77777777" w:rsidR="001F35A9" w:rsidRDefault="001F35A9">
            <w:pPr>
              <w:pStyle w:val="Text1"/>
              <w:ind w:left="0"/>
              <w:rPr>
                <w:rFonts w:ascii="Arial" w:hAnsi="Arial" w:cs="Arial"/>
                <w:sz w:val="14"/>
                <w:szCs w:val="14"/>
              </w:rPr>
            </w:pPr>
          </w:p>
          <w:p w14:paraId="69C2FAB0"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8181FB4" w14:textId="77777777" w:rsidR="00A23B3E" w:rsidRDefault="00A23B3E" w:rsidP="005309A4">
            <w:pPr>
              <w:pStyle w:val="Text1"/>
              <w:spacing w:before="0"/>
              <w:ind w:left="0"/>
            </w:pPr>
            <w:r>
              <w:rPr>
                <w:rFonts w:ascii="Arial" w:hAnsi="Arial" w:cs="Arial"/>
                <w:sz w:val="14"/>
                <w:szCs w:val="14"/>
              </w:rPr>
              <w:t>[………..…][…………][……….…][……….…]</w:t>
            </w:r>
          </w:p>
        </w:tc>
      </w:tr>
      <w:tr w:rsidR="00A23B3E" w14:paraId="58DF90D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0ABE0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29446C"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032C551"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6C8856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5B367A4" w14:textId="77777777" w:rsidR="00A23B3E" w:rsidRPr="003A443E" w:rsidRDefault="00A23B3E">
            <w:pPr>
              <w:pStyle w:val="Text1"/>
              <w:spacing w:before="0" w:after="0"/>
              <w:ind w:left="0"/>
              <w:rPr>
                <w:rFonts w:ascii="Arial" w:hAnsi="Arial" w:cs="Arial"/>
                <w:color w:val="000000"/>
                <w:sz w:val="14"/>
                <w:szCs w:val="14"/>
              </w:rPr>
            </w:pPr>
          </w:p>
          <w:p w14:paraId="4E9BA52A"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41C2B00" w14:textId="77777777" w:rsidR="00A23B3E" w:rsidRPr="003A443E" w:rsidRDefault="00A23B3E">
            <w:pPr>
              <w:pStyle w:val="Text1"/>
              <w:spacing w:before="0" w:after="0"/>
              <w:ind w:left="720"/>
              <w:rPr>
                <w:rFonts w:ascii="Arial" w:hAnsi="Arial" w:cs="Arial"/>
                <w:i/>
                <w:color w:val="000000"/>
                <w:sz w:val="14"/>
                <w:szCs w:val="14"/>
              </w:rPr>
            </w:pPr>
          </w:p>
          <w:p w14:paraId="07AA8AA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496C300" w14:textId="77777777" w:rsidR="00A23B3E" w:rsidRPr="003A443E" w:rsidRDefault="00A23B3E">
            <w:pPr>
              <w:pStyle w:val="Text1"/>
              <w:spacing w:before="0" w:after="0"/>
              <w:ind w:left="284" w:hanging="284"/>
              <w:rPr>
                <w:rFonts w:ascii="Arial" w:hAnsi="Arial" w:cs="Arial"/>
                <w:color w:val="000000"/>
                <w:sz w:val="14"/>
                <w:szCs w:val="14"/>
              </w:rPr>
            </w:pPr>
          </w:p>
          <w:p w14:paraId="16C39AAA" w14:textId="77777777" w:rsidR="001F35A9" w:rsidRPr="003A443E" w:rsidRDefault="001F35A9">
            <w:pPr>
              <w:pStyle w:val="Text1"/>
              <w:spacing w:before="0" w:after="0"/>
              <w:ind w:left="284" w:hanging="284"/>
              <w:rPr>
                <w:rFonts w:ascii="Arial" w:hAnsi="Arial" w:cs="Arial"/>
                <w:color w:val="000000"/>
                <w:sz w:val="14"/>
                <w:szCs w:val="14"/>
              </w:rPr>
            </w:pPr>
          </w:p>
          <w:p w14:paraId="6911200E" w14:textId="77777777" w:rsidR="001F35A9" w:rsidRPr="003A443E" w:rsidRDefault="001F35A9">
            <w:pPr>
              <w:pStyle w:val="Text1"/>
              <w:spacing w:before="0" w:after="0"/>
              <w:ind w:left="284" w:hanging="284"/>
              <w:rPr>
                <w:rFonts w:ascii="Arial" w:hAnsi="Arial" w:cs="Arial"/>
                <w:color w:val="000000"/>
                <w:sz w:val="14"/>
                <w:szCs w:val="14"/>
              </w:rPr>
            </w:pPr>
          </w:p>
          <w:p w14:paraId="5107B10C" w14:textId="77777777" w:rsidR="001F35A9" w:rsidRPr="003A443E" w:rsidRDefault="001F35A9">
            <w:pPr>
              <w:pStyle w:val="Text1"/>
              <w:spacing w:before="0" w:after="0"/>
              <w:ind w:left="284" w:hanging="284"/>
              <w:rPr>
                <w:rFonts w:ascii="Arial" w:hAnsi="Arial" w:cs="Arial"/>
                <w:color w:val="000000"/>
                <w:sz w:val="14"/>
                <w:szCs w:val="14"/>
              </w:rPr>
            </w:pPr>
          </w:p>
          <w:p w14:paraId="2F1FEBC8" w14:textId="77777777" w:rsidR="001F35A9" w:rsidRPr="003A443E" w:rsidRDefault="001F35A9">
            <w:pPr>
              <w:pStyle w:val="Text1"/>
              <w:spacing w:before="0" w:after="0"/>
              <w:ind w:left="284" w:hanging="284"/>
              <w:rPr>
                <w:rFonts w:ascii="Arial" w:hAnsi="Arial" w:cs="Arial"/>
                <w:color w:val="000000"/>
                <w:sz w:val="14"/>
                <w:szCs w:val="14"/>
              </w:rPr>
            </w:pPr>
          </w:p>
          <w:p w14:paraId="76A52A00" w14:textId="77777777" w:rsidR="00A23B3E" w:rsidRPr="003A443E" w:rsidRDefault="00A23B3E">
            <w:pPr>
              <w:pStyle w:val="Text1"/>
              <w:spacing w:before="0" w:after="0"/>
              <w:ind w:left="284" w:hanging="284"/>
              <w:rPr>
                <w:rFonts w:ascii="Arial" w:hAnsi="Arial" w:cs="Arial"/>
                <w:color w:val="000000"/>
                <w:sz w:val="14"/>
                <w:szCs w:val="14"/>
              </w:rPr>
            </w:pPr>
          </w:p>
          <w:p w14:paraId="394933B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852CFAC" w14:textId="77777777" w:rsidR="00A23B3E" w:rsidRPr="003A443E" w:rsidRDefault="00A23B3E">
            <w:pPr>
              <w:pStyle w:val="Text1"/>
              <w:spacing w:before="0" w:after="0"/>
              <w:ind w:left="284" w:hanging="284"/>
              <w:rPr>
                <w:rFonts w:ascii="Arial" w:hAnsi="Arial" w:cs="Arial"/>
                <w:color w:val="000000"/>
                <w:sz w:val="14"/>
                <w:szCs w:val="14"/>
              </w:rPr>
            </w:pPr>
          </w:p>
          <w:p w14:paraId="2BF5D68C"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348344" w14:textId="77777777" w:rsidR="00A23B3E" w:rsidRPr="003A443E" w:rsidRDefault="00A23B3E">
            <w:pPr>
              <w:pStyle w:val="Text1"/>
              <w:ind w:left="0"/>
              <w:rPr>
                <w:rFonts w:ascii="Arial" w:hAnsi="Arial" w:cs="Arial"/>
                <w:color w:val="000000"/>
                <w:sz w:val="14"/>
                <w:szCs w:val="14"/>
              </w:rPr>
            </w:pPr>
          </w:p>
          <w:p w14:paraId="269C8958"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E4DACF0" w14:textId="77777777" w:rsidR="00A23B3E" w:rsidRPr="003A443E" w:rsidRDefault="00A23B3E">
            <w:pPr>
              <w:pStyle w:val="Text1"/>
              <w:ind w:left="0"/>
              <w:rPr>
                <w:rFonts w:ascii="Arial" w:hAnsi="Arial" w:cs="Arial"/>
                <w:color w:val="000000"/>
                <w:sz w:val="14"/>
                <w:szCs w:val="14"/>
              </w:rPr>
            </w:pPr>
          </w:p>
          <w:p w14:paraId="64F06753" w14:textId="77777777" w:rsidR="00A23B3E" w:rsidRPr="003A443E" w:rsidRDefault="00A23B3E">
            <w:pPr>
              <w:pStyle w:val="Text1"/>
              <w:ind w:left="0"/>
              <w:rPr>
                <w:rFonts w:ascii="Arial" w:hAnsi="Arial" w:cs="Arial"/>
                <w:color w:val="000000"/>
                <w:sz w:val="14"/>
                <w:szCs w:val="14"/>
              </w:rPr>
            </w:pPr>
          </w:p>
          <w:p w14:paraId="75B8C9D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2361FE" w14:textId="77777777" w:rsidR="00A23B3E" w:rsidRPr="003A443E" w:rsidRDefault="00A23B3E">
            <w:pPr>
              <w:pStyle w:val="Text1"/>
              <w:ind w:left="0"/>
              <w:rPr>
                <w:rFonts w:ascii="Arial" w:hAnsi="Arial" w:cs="Arial"/>
                <w:color w:val="000000"/>
                <w:sz w:val="14"/>
                <w:szCs w:val="14"/>
              </w:rPr>
            </w:pPr>
          </w:p>
          <w:p w14:paraId="61732BE8"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A684CEF" w14:textId="77777777" w:rsidR="00A23B3E" w:rsidRPr="003A443E" w:rsidRDefault="00A23B3E" w:rsidP="00F351F0">
            <w:pPr>
              <w:pStyle w:val="Text1"/>
              <w:spacing w:before="0" w:after="0"/>
              <w:ind w:left="0"/>
              <w:rPr>
                <w:rFonts w:ascii="Arial" w:hAnsi="Arial" w:cs="Arial"/>
                <w:color w:val="000000"/>
                <w:sz w:val="14"/>
                <w:szCs w:val="14"/>
              </w:rPr>
            </w:pPr>
          </w:p>
          <w:p w14:paraId="2E5C24A6"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1FF6B425"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5669BFF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1F730D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31A73F6"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283C444"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3C548BA"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D6FCB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0D1D1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2325D8" w14:textId="77777777" w:rsidR="00A23B3E" w:rsidRDefault="00A23B3E">
            <w:pPr>
              <w:pStyle w:val="Text1"/>
              <w:ind w:left="0"/>
            </w:pPr>
            <w:r>
              <w:rPr>
                <w:rFonts w:ascii="Arial" w:hAnsi="Arial" w:cs="Arial"/>
                <w:b/>
                <w:sz w:val="15"/>
                <w:szCs w:val="15"/>
              </w:rPr>
              <w:t>Risposta:</w:t>
            </w:r>
          </w:p>
        </w:tc>
      </w:tr>
      <w:tr w:rsidR="00A23B3E" w14:paraId="62E41F3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E951E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F714C2"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D62FA6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48F029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842D5F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D06F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F7087B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B129552" w14:textId="77777777" w:rsidR="00A23B3E" w:rsidRPr="003A443E" w:rsidRDefault="00A23B3E">
            <w:pPr>
              <w:pStyle w:val="Text1"/>
              <w:spacing w:before="0" w:after="0"/>
              <w:ind w:left="284"/>
              <w:rPr>
                <w:rFonts w:ascii="Arial" w:hAnsi="Arial" w:cs="Arial"/>
                <w:color w:val="000000"/>
                <w:sz w:val="14"/>
                <w:szCs w:val="14"/>
              </w:rPr>
            </w:pPr>
          </w:p>
          <w:p w14:paraId="42F76CF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91B20A9"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0C0B556" w14:textId="77777777" w:rsidR="00A23B3E" w:rsidRPr="003A443E" w:rsidRDefault="00A23B3E">
            <w:pPr>
              <w:pStyle w:val="Text1"/>
              <w:spacing w:before="0" w:after="0"/>
              <w:ind w:left="0"/>
              <w:rPr>
                <w:rFonts w:ascii="Arial" w:hAnsi="Arial" w:cs="Arial"/>
                <w:b/>
                <w:color w:val="000000"/>
                <w:sz w:val="14"/>
                <w:szCs w:val="14"/>
              </w:rPr>
            </w:pPr>
          </w:p>
          <w:p w14:paraId="4BF951B9"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C109DD" w14:textId="77777777" w:rsidR="00A23B3E" w:rsidRPr="003A443E" w:rsidRDefault="00A23B3E">
            <w:pPr>
              <w:pStyle w:val="Text1"/>
              <w:spacing w:before="0" w:after="0"/>
              <w:ind w:left="0"/>
              <w:rPr>
                <w:rFonts w:ascii="Arial" w:hAnsi="Arial" w:cs="Arial"/>
                <w:color w:val="000000"/>
                <w:sz w:val="15"/>
                <w:szCs w:val="15"/>
              </w:rPr>
            </w:pPr>
          </w:p>
          <w:p w14:paraId="26A42D17" w14:textId="77777777" w:rsidR="00A23B3E" w:rsidRPr="003A443E" w:rsidRDefault="00A23B3E">
            <w:pPr>
              <w:pStyle w:val="Text1"/>
              <w:spacing w:before="0" w:after="0"/>
              <w:ind w:left="0"/>
              <w:rPr>
                <w:rFonts w:ascii="Arial" w:hAnsi="Arial" w:cs="Arial"/>
                <w:color w:val="000000"/>
                <w:sz w:val="15"/>
                <w:szCs w:val="15"/>
              </w:rPr>
            </w:pPr>
          </w:p>
          <w:p w14:paraId="0362A1FA" w14:textId="77777777" w:rsidR="00A23B3E" w:rsidRPr="003A443E" w:rsidRDefault="00A23B3E">
            <w:pPr>
              <w:pStyle w:val="Text1"/>
              <w:spacing w:before="0" w:after="0"/>
              <w:ind w:left="0"/>
              <w:rPr>
                <w:rFonts w:ascii="Arial" w:hAnsi="Arial" w:cs="Arial"/>
                <w:color w:val="000000"/>
                <w:sz w:val="15"/>
                <w:szCs w:val="15"/>
              </w:rPr>
            </w:pPr>
          </w:p>
          <w:p w14:paraId="79ECA665" w14:textId="77777777" w:rsidR="001F35A9" w:rsidRPr="003A443E" w:rsidRDefault="001F35A9">
            <w:pPr>
              <w:pStyle w:val="Text1"/>
              <w:spacing w:before="0" w:after="0"/>
              <w:ind w:left="0"/>
              <w:rPr>
                <w:rFonts w:ascii="Arial" w:hAnsi="Arial" w:cs="Arial"/>
                <w:color w:val="000000"/>
                <w:sz w:val="15"/>
                <w:szCs w:val="15"/>
              </w:rPr>
            </w:pPr>
          </w:p>
          <w:p w14:paraId="06B861D6" w14:textId="77777777" w:rsidR="001F35A9" w:rsidRPr="003A443E" w:rsidRDefault="001F35A9">
            <w:pPr>
              <w:pStyle w:val="Text1"/>
              <w:spacing w:before="0" w:after="0"/>
              <w:ind w:left="0"/>
              <w:rPr>
                <w:rFonts w:ascii="Arial" w:hAnsi="Arial" w:cs="Arial"/>
                <w:color w:val="000000"/>
                <w:sz w:val="15"/>
                <w:szCs w:val="15"/>
              </w:rPr>
            </w:pPr>
          </w:p>
          <w:p w14:paraId="6A8E0D0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695DD64" w14:textId="77777777" w:rsidR="00A23B3E" w:rsidRPr="003A443E" w:rsidRDefault="00A23B3E">
            <w:pPr>
              <w:pStyle w:val="Text1"/>
              <w:spacing w:before="0" w:after="0"/>
              <w:ind w:left="0"/>
              <w:rPr>
                <w:rFonts w:ascii="Arial" w:hAnsi="Arial" w:cs="Arial"/>
                <w:color w:val="000000"/>
                <w:sz w:val="15"/>
                <w:szCs w:val="15"/>
              </w:rPr>
            </w:pPr>
          </w:p>
          <w:p w14:paraId="1E5B331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BC423E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1EA1CB8E" w14:textId="77777777" w:rsidR="00A23B3E" w:rsidRPr="003A443E" w:rsidRDefault="00A23B3E">
            <w:pPr>
              <w:pStyle w:val="Text1"/>
              <w:spacing w:before="0" w:after="0"/>
              <w:ind w:left="0"/>
              <w:rPr>
                <w:rFonts w:ascii="Arial" w:hAnsi="Arial" w:cs="Arial"/>
                <w:color w:val="000000"/>
                <w:sz w:val="15"/>
                <w:szCs w:val="15"/>
              </w:rPr>
            </w:pPr>
          </w:p>
          <w:p w14:paraId="400AC56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CD1AE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6E8ED"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F2AC89" w14:textId="77777777" w:rsidR="00A23B3E" w:rsidRDefault="00A23B3E">
            <w:pPr>
              <w:pStyle w:val="Text1"/>
              <w:ind w:left="0"/>
            </w:pPr>
            <w:r>
              <w:rPr>
                <w:rFonts w:ascii="Arial" w:hAnsi="Arial" w:cs="Arial"/>
                <w:b/>
                <w:sz w:val="15"/>
                <w:szCs w:val="15"/>
              </w:rPr>
              <w:t>Risposta:</w:t>
            </w:r>
          </w:p>
        </w:tc>
      </w:tr>
      <w:tr w:rsidR="00A23B3E" w14:paraId="487E3FF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1F6CB1"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998B35" w14:textId="77777777" w:rsidR="00A23B3E" w:rsidRDefault="00A23B3E">
            <w:pPr>
              <w:pStyle w:val="Text1"/>
              <w:ind w:left="0"/>
            </w:pPr>
            <w:r>
              <w:rPr>
                <w:rFonts w:ascii="Arial" w:hAnsi="Arial" w:cs="Arial"/>
                <w:sz w:val="15"/>
                <w:szCs w:val="15"/>
              </w:rPr>
              <w:t>[   ]</w:t>
            </w:r>
          </w:p>
        </w:tc>
      </w:tr>
    </w:tbl>
    <w:p w14:paraId="2E693DDA" w14:textId="77777777" w:rsidR="00A23B3E" w:rsidRPr="00AA5F93" w:rsidRDefault="00A23B3E">
      <w:pPr>
        <w:pStyle w:val="SectionTitle"/>
        <w:spacing w:before="0" w:after="0"/>
        <w:jc w:val="both"/>
        <w:rPr>
          <w:rFonts w:ascii="Arial" w:hAnsi="Arial" w:cs="Arial"/>
          <w:b w:val="0"/>
          <w:caps/>
          <w:sz w:val="10"/>
          <w:szCs w:val="10"/>
        </w:rPr>
      </w:pPr>
    </w:p>
    <w:p w14:paraId="16769A7B" w14:textId="77777777" w:rsidR="00A23B3E" w:rsidRPr="00AA5F93" w:rsidRDefault="00A23B3E">
      <w:pPr>
        <w:pStyle w:val="SectionTitle"/>
        <w:spacing w:before="0" w:after="0"/>
        <w:jc w:val="both"/>
        <w:rPr>
          <w:rFonts w:ascii="Arial" w:hAnsi="Arial" w:cs="Arial"/>
          <w:b w:val="0"/>
          <w:caps/>
          <w:sz w:val="12"/>
          <w:szCs w:val="12"/>
        </w:rPr>
      </w:pPr>
    </w:p>
    <w:p w14:paraId="5F1122B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F6CE17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3E578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2E4D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26FBE" w14:textId="77777777" w:rsidR="00A23B3E" w:rsidRDefault="00A23B3E">
            <w:r>
              <w:rPr>
                <w:rFonts w:ascii="Arial" w:hAnsi="Arial" w:cs="Arial"/>
                <w:b/>
                <w:sz w:val="15"/>
                <w:szCs w:val="15"/>
              </w:rPr>
              <w:t>Risposta:</w:t>
            </w:r>
          </w:p>
        </w:tc>
      </w:tr>
      <w:tr w:rsidR="00A23B3E" w14:paraId="798927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C2E8D"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2C1F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03354E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3DDBB"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DFED1" w14:textId="77777777" w:rsidR="00A23B3E" w:rsidRDefault="00A23B3E">
            <w:r>
              <w:rPr>
                <w:rFonts w:ascii="Arial" w:hAnsi="Arial" w:cs="Arial"/>
                <w:sz w:val="14"/>
                <w:szCs w:val="14"/>
              </w:rPr>
              <w:t>[………….…]</w:t>
            </w:r>
          </w:p>
        </w:tc>
      </w:tr>
      <w:tr w:rsidR="00A23B3E" w14:paraId="76743A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F1B91"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145ED" w14:textId="77777777" w:rsidR="00A23B3E" w:rsidRDefault="00A23B3E">
            <w:pPr>
              <w:spacing w:after="0"/>
            </w:pPr>
            <w:r>
              <w:rPr>
                <w:rFonts w:ascii="Arial" w:hAnsi="Arial" w:cs="Arial"/>
                <w:sz w:val="14"/>
                <w:szCs w:val="14"/>
              </w:rPr>
              <w:t>[………….…]</w:t>
            </w:r>
          </w:p>
        </w:tc>
      </w:tr>
      <w:tr w:rsidR="00A23B3E" w14:paraId="522B68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D38F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08999" w14:textId="77777777" w:rsidR="00A23B3E" w:rsidRDefault="00A23B3E">
            <w:r>
              <w:rPr>
                <w:rFonts w:ascii="Arial" w:hAnsi="Arial" w:cs="Arial"/>
                <w:sz w:val="14"/>
                <w:szCs w:val="14"/>
              </w:rPr>
              <w:t>[………….…]</w:t>
            </w:r>
          </w:p>
        </w:tc>
      </w:tr>
      <w:tr w:rsidR="00A23B3E" w14:paraId="252689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17A55"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F0F9B" w14:textId="77777777" w:rsidR="00A23B3E" w:rsidRDefault="00A23B3E">
            <w:r>
              <w:rPr>
                <w:rFonts w:ascii="Arial" w:hAnsi="Arial" w:cs="Arial"/>
                <w:sz w:val="14"/>
                <w:szCs w:val="14"/>
              </w:rPr>
              <w:t>[…………….]</w:t>
            </w:r>
          </w:p>
        </w:tc>
      </w:tr>
      <w:tr w:rsidR="00A23B3E" w14:paraId="38C6F5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71CA99"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6206D" w14:textId="77777777" w:rsidR="00A23B3E" w:rsidRDefault="00A23B3E">
            <w:r>
              <w:rPr>
                <w:rFonts w:ascii="Arial" w:hAnsi="Arial" w:cs="Arial"/>
                <w:sz w:val="14"/>
                <w:szCs w:val="14"/>
              </w:rPr>
              <w:t>[………….…]</w:t>
            </w:r>
          </w:p>
        </w:tc>
      </w:tr>
    </w:tbl>
    <w:p w14:paraId="43C22BF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53CE1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C921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E735F"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A07CC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86FF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7DD5E4F"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277B9EB"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6242F35"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33DEF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01FE8ED8" w14:textId="77777777" w:rsidR="00A23B3E" w:rsidRDefault="00A23B3E">
            <w:pPr>
              <w:rPr>
                <w:rFonts w:ascii="Arial" w:hAnsi="Arial" w:cs="Arial"/>
                <w:color w:val="000000"/>
                <w:sz w:val="15"/>
                <w:szCs w:val="15"/>
              </w:rPr>
            </w:pPr>
          </w:p>
          <w:p w14:paraId="1DBA9C68" w14:textId="77777777" w:rsidR="00CA04F3" w:rsidRPr="003A443E" w:rsidRDefault="00CA04F3">
            <w:pPr>
              <w:rPr>
                <w:rFonts w:ascii="Arial" w:hAnsi="Arial" w:cs="Arial"/>
                <w:color w:val="000000"/>
                <w:sz w:val="15"/>
                <w:szCs w:val="15"/>
              </w:rPr>
            </w:pPr>
          </w:p>
          <w:p w14:paraId="1B0F1482"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2C9277B9"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83936E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5FB16B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CA2BD60" w14:textId="77777777" w:rsidR="00D93877" w:rsidRDefault="00D93877" w:rsidP="00F351F0">
      <w:pPr>
        <w:pStyle w:val="ChapterTitle"/>
        <w:spacing w:before="0" w:after="0"/>
        <w:jc w:val="left"/>
        <w:rPr>
          <w:rFonts w:ascii="Arial" w:hAnsi="Arial" w:cs="Arial"/>
          <w:b w:val="0"/>
          <w:caps/>
          <w:sz w:val="14"/>
          <w:szCs w:val="14"/>
        </w:rPr>
      </w:pPr>
    </w:p>
    <w:p w14:paraId="4A47D887"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414A85E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E3F692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037C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A698C7D" w14:textId="77777777" w:rsidR="00A23B3E" w:rsidRDefault="00A23B3E">
            <w:r>
              <w:rPr>
                <w:rFonts w:ascii="Arial" w:hAnsi="Arial" w:cs="Arial"/>
                <w:b/>
                <w:sz w:val="15"/>
                <w:szCs w:val="15"/>
              </w:rPr>
              <w:t>Risposta:</w:t>
            </w:r>
          </w:p>
        </w:tc>
      </w:tr>
      <w:tr w:rsidR="000953DC" w:rsidRPr="003A443E" w14:paraId="317EF16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203E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654C0BE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1729BF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4D5A81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39E935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58806D0" w14:textId="77777777" w:rsidR="00A23B3E" w:rsidRPr="003A443E" w:rsidRDefault="00A23B3E">
            <w:pPr>
              <w:rPr>
                <w:rFonts w:ascii="Arial" w:hAnsi="Arial" w:cs="Arial"/>
                <w:b/>
                <w:color w:val="000000"/>
                <w:sz w:val="15"/>
                <w:szCs w:val="15"/>
              </w:rPr>
            </w:pPr>
          </w:p>
          <w:p w14:paraId="5E7A43F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38E0B83" w14:textId="77777777" w:rsidR="00BB116C" w:rsidRDefault="00BB116C">
            <w:pPr>
              <w:rPr>
                <w:rFonts w:ascii="Arial" w:hAnsi="Arial" w:cs="Arial"/>
                <w:color w:val="000000"/>
                <w:sz w:val="15"/>
                <w:szCs w:val="15"/>
              </w:rPr>
            </w:pPr>
          </w:p>
          <w:p w14:paraId="4B5C5D95" w14:textId="77777777" w:rsidR="00A23B3E" w:rsidRPr="003A443E" w:rsidRDefault="00A23B3E">
            <w:pPr>
              <w:rPr>
                <w:color w:val="000000"/>
              </w:rPr>
            </w:pPr>
            <w:r w:rsidRPr="003A443E">
              <w:rPr>
                <w:rFonts w:ascii="Arial" w:hAnsi="Arial" w:cs="Arial"/>
                <w:color w:val="000000"/>
                <w:sz w:val="15"/>
                <w:szCs w:val="15"/>
              </w:rPr>
              <w:t>[……………….]</w:t>
            </w:r>
          </w:p>
        </w:tc>
      </w:tr>
    </w:tbl>
    <w:p w14:paraId="6E00A355"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986F1AF" w14:textId="77777777" w:rsidR="00A23B3E" w:rsidRDefault="00A23B3E">
      <w:pPr>
        <w:spacing w:before="0"/>
        <w:rPr>
          <w:rFonts w:ascii="Arial" w:hAnsi="Arial" w:cs="Arial"/>
          <w:b/>
          <w:sz w:val="15"/>
          <w:szCs w:val="15"/>
        </w:rPr>
      </w:pPr>
    </w:p>
    <w:p w14:paraId="38F29F8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EDE55BB"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28BCB6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8076B3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1FA9D2D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1092C4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7F3D0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F9BF10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C7A518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B9602BB"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4F3886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81B3D8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C4309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8980B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0BA9329"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13359D"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3FC80E7" w14:textId="77777777" w:rsidR="00F575CF" w:rsidRPr="00EB45DC" w:rsidRDefault="00F575CF" w:rsidP="00F575CF">
            <w:pPr>
              <w:rPr>
                <w:rStyle w:val="small"/>
                <w:color w:val="000000"/>
              </w:rPr>
            </w:pPr>
          </w:p>
          <w:p w14:paraId="68EA18F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CC05DB"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9098BC1" w14:textId="77777777" w:rsidR="00A23B3E" w:rsidRPr="00EB45DC" w:rsidRDefault="00A23B3E">
            <w:pPr>
              <w:spacing w:after="0"/>
              <w:rPr>
                <w:rFonts w:ascii="Arial" w:hAnsi="Arial" w:cs="Arial"/>
                <w:color w:val="000000"/>
                <w:sz w:val="14"/>
                <w:szCs w:val="14"/>
              </w:rPr>
            </w:pPr>
          </w:p>
          <w:p w14:paraId="2E436C3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9B528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150457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AC5EB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FB97B1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9B557C4" w14:textId="77777777" w:rsidR="00A23B3E" w:rsidRPr="00EB45DC" w:rsidRDefault="00A23B3E">
            <w:pPr>
              <w:pStyle w:val="Paragrafoelenco1"/>
              <w:spacing w:after="0"/>
              <w:rPr>
                <w:rFonts w:ascii="Arial" w:hAnsi="Arial" w:cs="Arial"/>
                <w:color w:val="000000"/>
                <w:sz w:val="14"/>
                <w:szCs w:val="14"/>
              </w:rPr>
            </w:pPr>
          </w:p>
          <w:p w14:paraId="0CF4A54A"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075CC5F"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2E0CBC" w14:textId="77777777" w:rsidR="00A23B3E" w:rsidRPr="00EB45DC" w:rsidRDefault="00A23B3E">
            <w:pPr>
              <w:spacing w:after="0"/>
              <w:rPr>
                <w:rFonts w:ascii="Arial" w:hAnsi="Arial" w:cs="Arial"/>
                <w:color w:val="000000"/>
                <w:sz w:val="14"/>
                <w:szCs w:val="14"/>
              </w:rPr>
            </w:pPr>
          </w:p>
          <w:p w14:paraId="1BAB794B" w14:textId="77777777" w:rsidR="00A23B3E" w:rsidRPr="00EB45DC" w:rsidRDefault="00A23B3E">
            <w:pPr>
              <w:spacing w:after="0"/>
              <w:rPr>
                <w:rFonts w:ascii="Arial" w:hAnsi="Arial" w:cs="Arial"/>
                <w:color w:val="000000"/>
                <w:sz w:val="14"/>
                <w:szCs w:val="14"/>
              </w:rPr>
            </w:pPr>
          </w:p>
          <w:p w14:paraId="1C58E26D" w14:textId="77777777" w:rsidR="00FB3543" w:rsidRPr="00EB45DC" w:rsidRDefault="00FB3543">
            <w:pPr>
              <w:spacing w:after="0"/>
              <w:rPr>
                <w:rFonts w:ascii="Arial" w:hAnsi="Arial" w:cs="Arial"/>
                <w:color w:val="000000"/>
                <w:sz w:val="14"/>
                <w:szCs w:val="14"/>
              </w:rPr>
            </w:pPr>
          </w:p>
          <w:p w14:paraId="18F3419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7274CF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9BF774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5820D6A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86FD6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B3C084" w14:textId="77777777" w:rsidR="00A23B3E" w:rsidRDefault="00A23B3E">
            <w:pPr>
              <w:spacing w:after="0"/>
              <w:rPr>
                <w:rFonts w:ascii="Arial" w:hAnsi="Arial" w:cs="Arial"/>
                <w:sz w:val="14"/>
                <w:szCs w:val="14"/>
              </w:rPr>
            </w:pPr>
          </w:p>
          <w:p w14:paraId="32ED63F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D7C097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D8331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72CD27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D9238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D8306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8DB37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529BF0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D926CC0" w14:textId="77777777" w:rsidR="00270DA2" w:rsidRPr="003A443E" w:rsidRDefault="00270DA2" w:rsidP="005309A4">
            <w:pPr>
              <w:tabs>
                <w:tab w:val="left" w:pos="304"/>
              </w:tabs>
              <w:spacing w:after="0"/>
              <w:jc w:val="both"/>
              <w:rPr>
                <w:rFonts w:ascii="Arial" w:hAnsi="Arial" w:cs="Arial"/>
                <w:color w:val="000000"/>
                <w:sz w:val="14"/>
                <w:szCs w:val="14"/>
              </w:rPr>
            </w:pPr>
          </w:p>
          <w:p w14:paraId="1562C93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9CEC137" w14:textId="77777777" w:rsidR="00270DA2" w:rsidRPr="003A443E" w:rsidRDefault="00270DA2" w:rsidP="005309A4">
            <w:pPr>
              <w:tabs>
                <w:tab w:val="left" w:pos="304"/>
              </w:tabs>
              <w:spacing w:after="0"/>
              <w:jc w:val="both"/>
              <w:rPr>
                <w:rFonts w:ascii="Arial" w:hAnsi="Arial" w:cs="Arial"/>
                <w:color w:val="000000"/>
                <w:sz w:val="14"/>
                <w:szCs w:val="14"/>
              </w:rPr>
            </w:pPr>
          </w:p>
          <w:p w14:paraId="5BD71A38" w14:textId="77777777" w:rsidR="00270DA2" w:rsidRPr="003A443E" w:rsidRDefault="00270DA2" w:rsidP="005309A4">
            <w:pPr>
              <w:tabs>
                <w:tab w:val="left" w:pos="304"/>
              </w:tabs>
              <w:spacing w:after="0"/>
              <w:jc w:val="both"/>
              <w:rPr>
                <w:rFonts w:ascii="Arial" w:hAnsi="Arial" w:cs="Arial"/>
                <w:color w:val="000000"/>
                <w:sz w:val="14"/>
                <w:szCs w:val="14"/>
              </w:rPr>
            </w:pPr>
          </w:p>
          <w:p w14:paraId="6615BBDF"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D53892" w14:textId="77777777" w:rsidR="00A23B3E" w:rsidRPr="003A443E" w:rsidRDefault="00A23B3E">
            <w:pPr>
              <w:spacing w:after="0"/>
              <w:rPr>
                <w:rFonts w:ascii="Arial" w:hAnsi="Arial" w:cs="Arial"/>
                <w:color w:val="000000"/>
                <w:sz w:val="14"/>
                <w:szCs w:val="14"/>
              </w:rPr>
            </w:pPr>
          </w:p>
          <w:p w14:paraId="10E81BB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37C443A" w14:textId="77777777" w:rsidR="00A46950" w:rsidRPr="003A443E" w:rsidRDefault="00A46950" w:rsidP="00CD3E4F">
            <w:pPr>
              <w:spacing w:before="0" w:after="0"/>
              <w:rPr>
                <w:rFonts w:ascii="Arial" w:hAnsi="Arial" w:cs="Arial"/>
                <w:color w:val="000000"/>
                <w:sz w:val="14"/>
                <w:szCs w:val="14"/>
              </w:rPr>
            </w:pPr>
          </w:p>
          <w:p w14:paraId="41522B8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85BC3D1" w14:textId="77777777" w:rsidR="00A23B3E" w:rsidRPr="003A443E" w:rsidRDefault="00A23B3E">
            <w:pPr>
              <w:spacing w:after="0"/>
              <w:rPr>
                <w:rFonts w:ascii="Arial" w:hAnsi="Arial" w:cs="Arial"/>
                <w:color w:val="000000"/>
                <w:sz w:val="14"/>
                <w:szCs w:val="14"/>
              </w:rPr>
            </w:pPr>
          </w:p>
          <w:p w14:paraId="4373D522" w14:textId="77777777" w:rsidR="00CD3E4F" w:rsidRDefault="00CD3E4F">
            <w:pPr>
              <w:spacing w:after="0"/>
              <w:rPr>
                <w:rFonts w:ascii="Arial" w:hAnsi="Arial" w:cs="Arial"/>
                <w:color w:val="000000"/>
                <w:sz w:val="4"/>
                <w:szCs w:val="4"/>
              </w:rPr>
            </w:pPr>
          </w:p>
          <w:p w14:paraId="4DC459A2" w14:textId="77777777" w:rsidR="00CD3E4F" w:rsidRPr="00CD3E4F" w:rsidRDefault="00CD3E4F">
            <w:pPr>
              <w:spacing w:after="0"/>
              <w:rPr>
                <w:rFonts w:ascii="Arial" w:hAnsi="Arial" w:cs="Arial"/>
                <w:color w:val="000000"/>
                <w:sz w:val="4"/>
                <w:szCs w:val="4"/>
              </w:rPr>
            </w:pPr>
          </w:p>
          <w:p w14:paraId="00AF855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9B9DF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0714FF" w14:textId="77777777" w:rsidR="00270DA2" w:rsidRPr="003A443E" w:rsidRDefault="00270DA2">
            <w:pPr>
              <w:spacing w:after="0"/>
              <w:rPr>
                <w:rFonts w:ascii="Arial" w:hAnsi="Arial" w:cs="Arial"/>
                <w:color w:val="000000"/>
                <w:sz w:val="14"/>
                <w:szCs w:val="14"/>
              </w:rPr>
            </w:pPr>
          </w:p>
          <w:p w14:paraId="6BBD55E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953B8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D19CEA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21A05B4" w14:textId="77777777" w:rsidR="00270DA2" w:rsidRPr="003A443E" w:rsidRDefault="00270DA2">
            <w:pPr>
              <w:spacing w:after="0"/>
              <w:rPr>
                <w:rFonts w:ascii="Arial" w:hAnsi="Arial" w:cs="Arial"/>
                <w:color w:val="000000"/>
                <w:sz w:val="14"/>
                <w:szCs w:val="14"/>
              </w:rPr>
            </w:pPr>
          </w:p>
          <w:p w14:paraId="6B59C23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A836269" w14:textId="77777777" w:rsidR="003E60D1" w:rsidRDefault="003E60D1" w:rsidP="00A46950">
      <w:pPr>
        <w:jc w:val="center"/>
        <w:rPr>
          <w:rFonts w:ascii="Arial" w:hAnsi="Arial" w:cs="Arial"/>
          <w:w w:val="0"/>
          <w:sz w:val="14"/>
          <w:szCs w:val="14"/>
        </w:rPr>
      </w:pPr>
    </w:p>
    <w:p w14:paraId="2D6323B2"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66AAA44"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5D3D6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70A6FAA" w14:textId="77777777" w:rsidR="00A23B3E" w:rsidRDefault="00A23B3E">
            <w:r>
              <w:rPr>
                <w:rFonts w:ascii="Arial" w:hAnsi="Arial" w:cs="Arial"/>
                <w:b/>
                <w:sz w:val="15"/>
                <w:szCs w:val="15"/>
              </w:rPr>
              <w:t>Risposta:</w:t>
            </w:r>
          </w:p>
        </w:tc>
      </w:tr>
      <w:tr w:rsidR="00A23B3E" w14:paraId="16233E7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2E6E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3194B8"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B7941F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20638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296F50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442F63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7EC92A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9C3792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B0C58B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3B516A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5324C3F"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5A3EF5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D21D06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5439856"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D38148C" w14:textId="77777777" w:rsidR="00A23B3E" w:rsidRDefault="00A23B3E">
            <w:r>
              <w:rPr>
                <w:rFonts w:ascii="Arial" w:hAnsi="Arial" w:cs="Arial"/>
                <w:b/>
                <w:sz w:val="15"/>
                <w:szCs w:val="15"/>
              </w:rPr>
              <w:t>Contributi previdenziali</w:t>
            </w:r>
          </w:p>
        </w:tc>
      </w:tr>
      <w:tr w:rsidR="00A23B3E" w14:paraId="430FDB0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5E5359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545C1EB" w14:textId="77777777" w:rsidR="00A23B3E" w:rsidRDefault="00A23B3E">
            <w:pPr>
              <w:rPr>
                <w:rFonts w:ascii="Arial" w:hAnsi="Arial" w:cs="Arial"/>
                <w:color w:val="000000"/>
                <w:sz w:val="15"/>
                <w:szCs w:val="15"/>
              </w:rPr>
            </w:pPr>
          </w:p>
          <w:p w14:paraId="302D029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9C9AA8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8A0F6E8"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22CFCA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2E522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B57497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A991A0" w14:textId="77777777" w:rsidR="00F351F0" w:rsidRDefault="00F351F0">
            <w:pPr>
              <w:pStyle w:val="Tiret0"/>
              <w:ind w:left="850" w:hanging="850"/>
              <w:rPr>
                <w:rFonts w:ascii="Arial" w:hAnsi="Arial" w:cs="Arial"/>
                <w:color w:val="000000"/>
                <w:sz w:val="15"/>
                <w:szCs w:val="15"/>
              </w:rPr>
            </w:pPr>
          </w:p>
          <w:p w14:paraId="5A44979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4786E5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B2E14C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E055A8" w14:textId="77777777" w:rsidR="00A23B3E" w:rsidRDefault="00A23B3E">
            <w:pPr>
              <w:rPr>
                <w:rFonts w:ascii="Arial" w:hAnsi="Arial" w:cs="Arial"/>
                <w:color w:val="000000"/>
                <w:sz w:val="15"/>
                <w:szCs w:val="15"/>
              </w:rPr>
            </w:pPr>
          </w:p>
          <w:p w14:paraId="76430AE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5076B2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8A6D2F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2F7599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634E1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5B1531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CCEB0D" w14:textId="77777777" w:rsidR="00F351F0" w:rsidRDefault="00F351F0">
            <w:pPr>
              <w:pStyle w:val="Tiret0"/>
              <w:ind w:left="850" w:hanging="850"/>
              <w:rPr>
                <w:rFonts w:ascii="Arial" w:hAnsi="Arial" w:cs="Arial"/>
                <w:color w:val="000000"/>
                <w:sz w:val="15"/>
                <w:szCs w:val="15"/>
              </w:rPr>
            </w:pPr>
          </w:p>
          <w:p w14:paraId="266221D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DB855C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43C04B2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57960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3714A"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2E0F7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014B53B" w14:textId="77777777" w:rsidR="00A23B3E" w:rsidRDefault="00A23B3E">
            <w:r>
              <w:rPr>
                <w:rFonts w:ascii="Arial" w:hAnsi="Arial" w:cs="Arial"/>
                <w:sz w:val="15"/>
                <w:szCs w:val="15"/>
              </w:rPr>
              <w:lastRenderedPageBreak/>
              <w:t>[……………][……………][…………..…]</w:t>
            </w:r>
          </w:p>
        </w:tc>
      </w:tr>
    </w:tbl>
    <w:p w14:paraId="1C6CF84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B7D443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8052B5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DA61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A03EB" w14:textId="77777777" w:rsidR="00A23B3E" w:rsidRDefault="00A23B3E">
            <w:r>
              <w:rPr>
                <w:rFonts w:ascii="Arial" w:hAnsi="Arial" w:cs="Arial"/>
                <w:b/>
                <w:sz w:val="15"/>
                <w:szCs w:val="15"/>
              </w:rPr>
              <w:t>Risposta:</w:t>
            </w:r>
          </w:p>
        </w:tc>
      </w:tr>
      <w:tr w:rsidR="00A23B3E" w14:paraId="23236DDF"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95D2BDC"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6685CAD" w14:textId="77777777" w:rsidR="00A23B3E" w:rsidRPr="003A443E" w:rsidRDefault="00A23B3E">
            <w:pPr>
              <w:spacing w:before="0" w:after="0"/>
              <w:rPr>
                <w:rFonts w:ascii="Arial" w:hAnsi="Arial" w:cs="Arial"/>
                <w:color w:val="000000"/>
                <w:sz w:val="15"/>
                <w:szCs w:val="15"/>
              </w:rPr>
            </w:pPr>
          </w:p>
          <w:p w14:paraId="1CB85D2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7DB326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F2A90CF" w14:textId="77777777" w:rsidR="00A23B3E" w:rsidRPr="003A443E" w:rsidRDefault="00A23B3E">
            <w:pPr>
              <w:spacing w:before="0" w:after="0"/>
              <w:rPr>
                <w:rFonts w:ascii="Arial" w:hAnsi="Arial" w:cs="Arial"/>
                <w:color w:val="000000"/>
                <w:sz w:val="14"/>
                <w:szCs w:val="14"/>
              </w:rPr>
            </w:pPr>
          </w:p>
          <w:p w14:paraId="7F022FC9"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1F02304" w14:textId="77777777" w:rsidR="00A23B3E" w:rsidRPr="003A443E" w:rsidRDefault="00A23B3E">
            <w:pPr>
              <w:spacing w:before="0" w:after="0"/>
              <w:rPr>
                <w:rFonts w:ascii="Arial" w:hAnsi="Arial" w:cs="Arial"/>
                <w:color w:val="000000"/>
                <w:sz w:val="14"/>
                <w:szCs w:val="14"/>
              </w:rPr>
            </w:pPr>
          </w:p>
          <w:p w14:paraId="447C00A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43118D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A92258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63B77653" w14:textId="77777777" w:rsidR="00A23B3E" w:rsidRPr="003A443E" w:rsidRDefault="00A23B3E">
            <w:pPr>
              <w:spacing w:before="0" w:after="0"/>
              <w:rPr>
                <w:rFonts w:ascii="Arial" w:hAnsi="Arial" w:cs="Arial"/>
                <w:color w:val="000000"/>
                <w:sz w:val="14"/>
                <w:szCs w:val="14"/>
              </w:rPr>
            </w:pPr>
          </w:p>
          <w:p w14:paraId="104341C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F3EE074" w14:textId="77777777" w:rsidR="00A23B3E" w:rsidRPr="003A443E" w:rsidRDefault="00A23B3E">
            <w:pPr>
              <w:spacing w:before="0" w:after="0"/>
              <w:rPr>
                <w:rFonts w:ascii="Arial" w:hAnsi="Arial" w:cs="Arial"/>
                <w:color w:val="000000"/>
                <w:sz w:val="14"/>
                <w:szCs w:val="14"/>
              </w:rPr>
            </w:pPr>
          </w:p>
          <w:p w14:paraId="2A35C3B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13963"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5ABDE980"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13AD4D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4D562" w14:textId="77777777" w:rsidR="00A23B3E" w:rsidRPr="003A443E" w:rsidRDefault="00A23B3E">
            <w:pPr>
              <w:rPr>
                <w:rFonts w:ascii="Arial" w:hAnsi="Arial" w:cs="Arial"/>
                <w:color w:val="000000"/>
                <w:sz w:val="15"/>
                <w:szCs w:val="15"/>
              </w:rPr>
            </w:pPr>
          </w:p>
          <w:p w14:paraId="797B0C28" w14:textId="77777777" w:rsidR="00A23B3E" w:rsidRPr="003A443E" w:rsidRDefault="00A23B3E">
            <w:pPr>
              <w:rPr>
                <w:rFonts w:ascii="Arial" w:hAnsi="Arial" w:cs="Arial"/>
                <w:color w:val="000000"/>
                <w:sz w:val="15"/>
                <w:szCs w:val="15"/>
              </w:rPr>
            </w:pPr>
          </w:p>
          <w:p w14:paraId="008E4888" w14:textId="77777777" w:rsidR="00A23B3E" w:rsidRPr="003A443E" w:rsidRDefault="00A23B3E">
            <w:pPr>
              <w:rPr>
                <w:rFonts w:ascii="Arial" w:hAnsi="Arial" w:cs="Arial"/>
                <w:color w:val="000000"/>
                <w:sz w:val="15"/>
                <w:szCs w:val="15"/>
              </w:rPr>
            </w:pPr>
          </w:p>
          <w:p w14:paraId="6D812F6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004130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075BCB8B" w14:textId="77777777" w:rsidR="00A23B3E" w:rsidRPr="003A443E" w:rsidRDefault="00A23B3E">
            <w:pPr>
              <w:rPr>
                <w:rFonts w:ascii="Arial" w:hAnsi="Arial" w:cs="Arial"/>
                <w:color w:val="000000"/>
                <w:sz w:val="15"/>
                <w:szCs w:val="15"/>
              </w:rPr>
            </w:pPr>
          </w:p>
          <w:p w14:paraId="679C4399" w14:textId="77777777" w:rsidR="00A23B3E" w:rsidRPr="003A443E" w:rsidRDefault="00A23B3E">
            <w:pPr>
              <w:rPr>
                <w:rFonts w:ascii="Arial" w:hAnsi="Arial" w:cs="Arial"/>
                <w:color w:val="000000"/>
                <w:sz w:val="14"/>
                <w:szCs w:val="14"/>
              </w:rPr>
            </w:pPr>
          </w:p>
          <w:p w14:paraId="70DA35F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547E4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7E0D5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D2937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96FA29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C89C3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3C17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512F17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2C725C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D00DCD7" w14:textId="77777777" w:rsidR="00A23B3E" w:rsidRPr="003A443E" w:rsidRDefault="00A23B3E">
            <w:pPr>
              <w:pStyle w:val="NormalLeft"/>
              <w:spacing w:before="0" w:after="0"/>
              <w:jc w:val="both"/>
              <w:rPr>
                <w:rFonts w:ascii="Arial" w:hAnsi="Arial" w:cs="Arial"/>
                <w:b/>
                <w:color w:val="000000"/>
                <w:sz w:val="14"/>
                <w:szCs w:val="14"/>
              </w:rPr>
            </w:pPr>
          </w:p>
          <w:p w14:paraId="552521F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C95A06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3368F4A" w14:textId="77777777" w:rsidR="00AA2252" w:rsidRDefault="00AA2252" w:rsidP="00F351F0">
            <w:pPr>
              <w:pStyle w:val="NormalLeft"/>
              <w:spacing w:before="0" w:after="0"/>
              <w:ind w:left="162"/>
              <w:jc w:val="both"/>
              <w:rPr>
                <w:b/>
                <w:color w:val="000000"/>
                <w:sz w:val="16"/>
                <w:szCs w:val="16"/>
              </w:rPr>
            </w:pPr>
          </w:p>
          <w:p w14:paraId="3F23F2DC" w14:textId="77777777" w:rsidR="00AA2252" w:rsidRDefault="00AA2252" w:rsidP="00F351F0">
            <w:pPr>
              <w:pStyle w:val="NormalLeft"/>
              <w:spacing w:before="0" w:after="0"/>
              <w:ind w:left="162"/>
              <w:jc w:val="both"/>
              <w:rPr>
                <w:b/>
                <w:color w:val="000000"/>
                <w:sz w:val="16"/>
                <w:szCs w:val="16"/>
              </w:rPr>
            </w:pPr>
          </w:p>
          <w:p w14:paraId="6128A7C1"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FB87C0A" w14:textId="77777777" w:rsidR="00AA2252" w:rsidRDefault="00AA2252" w:rsidP="00F351F0">
            <w:pPr>
              <w:pStyle w:val="NormalLeft"/>
              <w:spacing w:before="0" w:after="0"/>
              <w:ind w:left="162"/>
              <w:jc w:val="both"/>
              <w:rPr>
                <w:color w:val="000000"/>
              </w:rPr>
            </w:pPr>
          </w:p>
          <w:p w14:paraId="137B7F2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3CA986D" w14:textId="77777777" w:rsidR="005E2955" w:rsidRDefault="005E2955" w:rsidP="00F62F53">
            <w:pPr>
              <w:pStyle w:val="NormalLeft"/>
              <w:spacing w:before="0" w:after="0"/>
              <w:ind w:left="162"/>
              <w:jc w:val="both"/>
              <w:rPr>
                <w:rFonts w:ascii="Arial" w:hAnsi="Arial" w:cs="Arial"/>
                <w:color w:val="000000"/>
                <w:sz w:val="14"/>
                <w:szCs w:val="14"/>
              </w:rPr>
            </w:pPr>
          </w:p>
          <w:p w14:paraId="0E462E1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564084B"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99F0574"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4A115AC" w14:textId="77777777" w:rsidR="00A23B3E" w:rsidRPr="003A443E" w:rsidRDefault="00A23B3E">
            <w:pPr>
              <w:pStyle w:val="NormalLeft"/>
              <w:spacing w:before="0" w:after="0"/>
              <w:jc w:val="both"/>
              <w:rPr>
                <w:rFonts w:ascii="Arial" w:hAnsi="Arial" w:cs="Arial"/>
                <w:color w:val="000000"/>
                <w:sz w:val="14"/>
                <w:szCs w:val="14"/>
              </w:rPr>
            </w:pPr>
          </w:p>
          <w:p w14:paraId="72C93BD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D0A084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4EBEC18" w14:textId="77777777" w:rsidR="00A23B3E" w:rsidRDefault="00A23B3E">
            <w:pPr>
              <w:pStyle w:val="NormalLeft"/>
              <w:spacing w:before="0" w:after="0"/>
              <w:jc w:val="both"/>
              <w:rPr>
                <w:rFonts w:ascii="Arial" w:hAnsi="Arial" w:cs="Arial"/>
                <w:strike/>
                <w:color w:val="000000"/>
                <w:sz w:val="15"/>
                <w:szCs w:val="15"/>
              </w:rPr>
            </w:pPr>
          </w:p>
          <w:p w14:paraId="19CD5B4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634086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39EE1" w14:textId="77777777" w:rsidR="00A23B3E" w:rsidRPr="003A443E" w:rsidRDefault="00A23B3E">
            <w:pPr>
              <w:spacing w:before="0" w:after="0"/>
              <w:rPr>
                <w:rFonts w:ascii="Arial" w:hAnsi="Arial" w:cs="Arial"/>
                <w:color w:val="000000"/>
                <w:sz w:val="14"/>
                <w:szCs w:val="14"/>
              </w:rPr>
            </w:pPr>
          </w:p>
          <w:p w14:paraId="6862E598" w14:textId="77777777" w:rsidR="00A23B3E" w:rsidRPr="003A443E" w:rsidRDefault="00A23B3E">
            <w:pPr>
              <w:spacing w:before="0" w:after="0"/>
              <w:rPr>
                <w:rFonts w:ascii="Arial" w:hAnsi="Arial" w:cs="Arial"/>
                <w:color w:val="000000"/>
                <w:sz w:val="14"/>
                <w:szCs w:val="14"/>
              </w:rPr>
            </w:pPr>
          </w:p>
          <w:p w14:paraId="350ED97A" w14:textId="77777777" w:rsidR="00A23B3E" w:rsidRPr="003A443E" w:rsidRDefault="00A23B3E">
            <w:pPr>
              <w:spacing w:before="0" w:after="0"/>
              <w:rPr>
                <w:rFonts w:ascii="Arial" w:hAnsi="Arial" w:cs="Arial"/>
                <w:color w:val="000000"/>
                <w:sz w:val="14"/>
                <w:szCs w:val="14"/>
              </w:rPr>
            </w:pPr>
          </w:p>
          <w:p w14:paraId="15B9EE52" w14:textId="77777777" w:rsidR="00A23B3E" w:rsidRDefault="00A23B3E">
            <w:pPr>
              <w:spacing w:before="0" w:after="0"/>
              <w:rPr>
                <w:rFonts w:ascii="Arial" w:hAnsi="Arial" w:cs="Arial"/>
                <w:color w:val="000000"/>
                <w:sz w:val="14"/>
                <w:szCs w:val="14"/>
              </w:rPr>
            </w:pPr>
          </w:p>
          <w:p w14:paraId="18F880D4" w14:textId="77777777" w:rsidR="00F9449A" w:rsidRPr="003A443E" w:rsidRDefault="00F9449A">
            <w:pPr>
              <w:spacing w:before="0" w:after="0"/>
              <w:rPr>
                <w:rFonts w:ascii="Arial" w:hAnsi="Arial" w:cs="Arial"/>
                <w:color w:val="000000"/>
                <w:sz w:val="14"/>
                <w:szCs w:val="14"/>
              </w:rPr>
            </w:pPr>
          </w:p>
          <w:p w14:paraId="107311F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9851F7A" w14:textId="77777777" w:rsidR="00A23B3E" w:rsidRPr="003A443E" w:rsidRDefault="00A23B3E">
            <w:pPr>
              <w:spacing w:before="0" w:after="0"/>
              <w:rPr>
                <w:rFonts w:ascii="Arial" w:hAnsi="Arial" w:cs="Arial"/>
                <w:color w:val="000000"/>
                <w:sz w:val="14"/>
                <w:szCs w:val="14"/>
              </w:rPr>
            </w:pPr>
          </w:p>
          <w:p w14:paraId="731550A0"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C30B01" w14:textId="77777777" w:rsidR="00F9449A" w:rsidRDefault="00F9449A">
            <w:pPr>
              <w:spacing w:before="0" w:after="0"/>
              <w:rPr>
                <w:rFonts w:ascii="Arial" w:hAnsi="Arial" w:cs="Arial"/>
                <w:color w:val="000000"/>
                <w:sz w:val="14"/>
                <w:szCs w:val="14"/>
              </w:rPr>
            </w:pPr>
          </w:p>
          <w:p w14:paraId="3C89E90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1BD65D9"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9F8E111" w14:textId="77777777" w:rsidR="00A23B3E" w:rsidRDefault="00A23B3E">
            <w:pPr>
              <w:spacing w:before="0" w:after="0"/>
              <w:rPr>
                <w:rFonts w:ascii="Arial" w:hAnsi="Arial" w:cs="Arial"/>
                <w:color w:val="000000"/>
              </w:rPr>
            </w:pPr>
          </w:p>
          <w:p w14:paraId="4BDF1B99" w14:textId="77777777" w:rsidR="00AA2252" w:rsidRDefault="00AA2252">
            <w:pPr>
              <w:spacing w:before="0" w:after="0"/>
              <w:rPr>
                <w:rFonts w:ascii="Arial" w:hAnsi="Arial" w:cs="Arial"/>
                <w:color w:val="000000"/>
                <w:sz w:val="14"/>
                <w:szCs w:val="14"/>
              </w:rPr>
            </w:pPr>
          </w:p>
          <w:p w14:paraId="49328EEE"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3A20BD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AAD069A"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AE33770" w14:textId="77777777" w:rsidR="00AA2252" w:rsidRDefault="00AA2252" w:rsidP="006B4D39">
            <w:pPr>
              <w:spacing w:before="0" w:after="0"/>
              <w:rPr>
                <w:rFonts w:ascii="Arial" w:hAnsi="Arial" w:cs="Arial"/>
                <w:color w:val="000000"/>
                <w:sz w:val="14"/>
                <w:szCs w:val="14"/>
              </w:rPr>
            </w:pPr>
          </w:p>
          <w:p w14:paraId="49D26FF8" w14:textId="77777777" w:rsidR="00AA2252" w:rsidRDefault="00AA2252" w:rsidP="006B4D39">
            <w:pPr>
              <w:spacing w:before="0" w:after="0"/>
              <w:rPr>
                <w:rFonts w:ascii="Arial" w:hAnsi="Arial" w:cs="Arial"/>
                <w:color w:val="000000"/>
                <w:sz w:val="14"/>
                <w:szCs w:val="14"/>
              </w:rPr>
            </w:pPr>
          </w:p>
          <w:p w14:paraId="291E645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FC695A" w14:textId="77777777" w:rsidR="00AA2252" w:rsidRDefault="00AA2252" w:rsidP="006B4D39">
            <w:pPr>
              <w:spacing w:before="0" w:after="0"/>
              <w:rPr>
                <w:rFonts w:ascii="Arial" w:hAnsi="Arial" w:cs="Arial"/>
                <w:color w:val="000000"/>
                <w:sz w:val="14"/>
                <w:szCs w:val="14"/>
              </w:rPr>
            </w:pPr>
          </w:p>
          <w:p w14:paraId="27624BF5"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08BA9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6EA07DE" w14:textId="77777777" w:rsidR="005E2955" w:rsidRDefault="005E2955">
            <w:pPr>
              <w:rPr>
                <w:rFonts w:ascii="Arial" w:hAnsi="Arial" w:cs="Arial"/>
                <w:color w:val="000000"/>
                <w:sz w:val="14"/>
                <w:szCs w:val="14"/>
              </w:rPr>
            </w:pPr>
          </w:p>
          <w:p w14:paraId="1B3CBC86"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4191CB4" w14:textId="77777777" w:rsidR="005E2955" w:rsidRDefault="005E2955" w:rsidP="005E2955">
            <w:pPr>
              <w:spacing w:before="0" w:after="0"/>
              <w:rPr>
                <w:rFonts w:ascii="Arial" w:hAnsi="Arial" w:cs="Arial"/>
                <w:color w:val="000000"/>
                <w:sz w:val="14"/>
                <w:szCs w:val="14"/>
              </w:rPr>
            </w:pPr>
          </w:p>
          <w:p w14:paraId="526EC576"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E9A0FD0"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75D977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55E377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0893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73BC56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1383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EA685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5ACCFE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2570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5525581"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2A7102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E237D4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28A408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CDB2255" w14:textId="77777777" w:rsidR="00A23B3E" w:rsidRPr="003A443E" w:rsidRDefault="00A23B3E">
            <w:pPr>
              <w:spacing w:before="0" w:after="0"/>
              <w:rPr>
                <w:rFonts w:ascii="Arial" w:hAnsi="Arial" w:cs="Arial"/>
                <w:color w:val="000000"/>
                <w:sz w:val="14"/>
                <w:szCs w:val="14"/>
              </w:rPr>
            </w:pPr>
          </w:p>
          <w:p w14:paraId="5DC1112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2BC3C84" w14:textId="77777777" w:rsidR="00A23B3E" w:rsidRPr="003A443E" w:rsidRDefault="00A23B3E">
            <w:pPr>
              <w:rPr>
                <w:rFonts w:ascii="Arial" w:hAnsi="Arial" w:cs="Arial"/>
                <w:b/>
                <w:color w:val="000000"/>
                <w:sz w:val="15"/>
                <w:szCs w:val="15"/>
              </w:rPr>
            </w:pPr>
          </w:p>
          <w:p w14:paraId="1A6A800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D56F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4BF23B1" w14:textId="77777777" w:rsidR="00A23B3E" w:rsidRPr="003A443E" w:rsidRDefault="00A23B3E">
            <w:pPr>
              <w:rPr>
                <w:rFonts w:ascii="Arial" w:hAnsi="Arial" w:cs="Arial"/>
                <w:color w:val="000000"/>
                <w:sz w:val="15"/>
                <w:szCs w:val="15"/>
              </w:rPr>
            </w:pPr>
          </w:p>
          <w:p w14:paraId="23C919D7" w14:textId="77777777" w:rsidR="00A23B3E" w:rsidRPr="003A443E" w:rsidRDefault="00A23B3E">
            <w:pPr>
              <w:rPr>
                <w:rFonts w:ascii="Arial" w:hAnsi="Arial" w:cs="Arial"/>
                <w:color w:val="000000"/>
                <w:sz w:val="15"/>
                <w:szCs w:val="15"/>
              </w:rPr>
            </w:pPr>
          </w:p>
          <w:p w14:paraId="74F12418" w14:textId="77777777" w:rsidR="00BB639E" w:rsidRPr="00BB639E" w:rsidRDefault="00BB639E">
            <w:pPr>
              <w:rPr>
                <w:rFonts w:ascii="Arial" w:hAnsi="Arial" w:cs="Arial"/>
                <w:color w:val="000000"/>
                <w:sz w:val="4"/>
                <w:szCs w:val="4"/>
              </w:rPr>
            </w:pPr>
          </w:p>
          <w:p w14:paraId="6202A88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07130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72269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40803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484CCA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C3F786C"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FCC1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034A68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48624"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FFB06C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686BAC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BC4AA"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AB48A4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A4599"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FBCDD11" w14:textId="77777777" w:rsidR="00A23B3E" w:rsidRPr="000953DC" w:rsidRDefault="00A23B3E">
            <w:pPr>
              <w:rPr>
                <w:rFonts w:ascii="Arial" w:hAnsi="Arial" w:cs="Arial"/>
                <w:color w:val="FF0000"/>
                <w:sz w:val="15"/>
                <w:szCs w:val="15"/>
              </w:rPr>
            </w:pPr>
          </w:p>
          <w:p w14:paraId="1B79B0F7" w14:textId="77777777" w:rsidR="00A23B3E" w:rsidRPr="000953DC" w:rsidRDefault="00A23B3E">
            <w:r w:rsidRPr="000953DC">
              <w:rPr>
                <w:rFonts w:ascii="Arial" w:hAnsi="Arial" w:cs="Arial"/>
                <w:sz w:val="15"/>
                <w:szCs w:val="15"/>
              </w:rPr>
              <w:t xml:space="preserve"> […………………]</w:t>
            </w:r>
          </w:p>
        </w:tc>
      </w:tr>
      <w:tr w:rsidR="00A23B3E" w14:paraId="1738580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7AC2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654EBF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ECAC8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4B746" w14:textId="77777777" w:rsidR="00F351F0" w:rsidRPr="003A443E" w:rsidRDefault="00F351F0">
            <w:pPr>
              <w:rPr>
                <w:rFonts w:ascii="Arial" w:hAnsi="Arial" w:cs="Arial"/>
                <w:color w:val="000000"/>
                <w:sz w:val="15"/>
                <w:szCs w:val="15"/>
              </w:rPr>
            </w:pPr>
          </w:p>
          <w:p w14:paraId="5617E3A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D8554CF" w14:textId="77777777" w:rsidR="00B32C28" w:rsidRPr="001D3A2B" w:rsidRDefault="00B32C28">
            <w:pPr>
              <w:rPr>
                <w:rFonts w:ascii="Arial" w:hAnsi="Arial" w:cs="Arial"/>
                <w:color w:val="000000"/>
                <w:szCs w:val="24"/>
              </w:rPr>
            </w:pPr>
          </w:p>
          <w:p w14:paraId="2F136C8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795F994" w14:textId="77777777" w:rsidR="006B4D39" w:rsidRDefault="006B4D39" w:rsidP="00BF74E1">
      <w:pPr>
        <w:pStyle w:val="SectionTitle"/>
        <w:rPr>
          <w:rFonts w:ascii="Arial" w:hAnsi="Arial" w:cs="Arial"/>
          <w:b w:val="0"/>
          <w:caps/>
          <w:sz w:val="15"/>
          <w:szCs w:val="15"/>
        </w:rPr>
      </w:pPr>
    </w:p>
    <w:p w14:paraId="7F94985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179AD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4A82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2DD1F" w14:textId="77777777" w:rsidR="00A23B3E" w:rsidRPr="000953DC" w:rsidRDefault="00A23B3E">
            <w:r w:rsidRPr="000953DC">
              <w:rPr>
                <w:rFonts w:ascii="Arial" w:hAnsi="Arial" w:cs="Arial"/>
                <w:b/>
                <w:sz w:val="15"/>
                <w:szCs w:val="15"/>
              </w:rPr>
              <w:t>Risposta:</w:t>
            </w:r>
          </w:p>
        </w:tc>
      </w:tr>
      <w:tr w:rsidR="00A23B3E" w14:paraId="6B6350F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07C3C5"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E2232" w14:textId="77777777"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 ] No</w:t>
            </w:r>
          </w:p>
          <w:p w14:paraId="22A2A05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3EDF881" w14:textId="77777777"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D86898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6075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 xml:space="preserve">L’operatore economico si trova in una delle seguenti </w:t>
            </w:r>
            <w:proofErr w:type="gramStart"/>
            <w:r w:rsidRPr="00121BF6">
              <w:rPr>
                <w:rFonts w:ascii="Arial" w:hAnsi="Arial" w:cs="Arial"/>
                <w:color w:val="000000"/>
                <w:sz w:val="14"/>
                <w:szCs w:val="14"/>
              </w:rPr>
              <w:t>situazioni ?</w:t>
            </w:r>
            <w:proofErr w:type="gramEnd"/>
          </w:p>
          <w:p w14:paraId="39F49F4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9008C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AD1F18" w14:textId="77777777" w:rsidR="00A23B3E" w:rsidRPr="00121BF6" w:rsidRDefault="00A23B3E" w:rsidP="00F351F0">
            <w:pPr>
              <w:pStyle w:val="NormaleWeb1"/>
              <w:spacing w:before="0" w:after="0"/>
              <w:jc w:val="both"/>
              <w:rPr>
                <w:rFonts w:ascii="Arial" w:hAnsi="Arial" w:cs="Arial"/>
                <w:color w:val="000000"/>
                <w:sz w:val="14"/>
                <w:szCs w:val="14"/>
              </w:rPr>
            </w:pPr>
          </w:p>
          <w:p w14:paraId="348EB81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239BC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BF6BD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CE264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FABFE"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695F136" w14:textId="77777777" w:rsidR="00625142" w:rsidRPr="00121BF6" w:rsidRDefault="00625142">
            <w:pPr>
              <w:spacing w:before="0" w:after="0"/>
              <w:ind w:left="284" w:hanging="284"/>
              <w:jc w:val="both"/>
              <w:rPr>
                <w:rFonts w:ascii="Arial" w:hAnsi="Arial" w:cs="Arial"/>
                <w:color w:val="000000"/>
                <w:sz w:val="14"/>
                <w:szCs w:val="14"/>
              </w:rPr>
            </w:pPr>
          </w:p>
          <w:p w14:paraId="6153787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A412A8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109207D"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6300BA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C3C51B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170A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0665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C699E2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E534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0FA5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57675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240F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82091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14:paraId="2AA2F72E" w14:textId="77777777"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8F176AA" w14:textId="77777777" w:rsidR="00A23B3E" w:rsidRPr="00121BF6" w:rsidRDefault="00A23B3E">
            <w:pPr>
              <w:pStyle w:val="NormaleWeb1"/>
              <w:spacing w:before="0" w:after="0"/>
              <w:ind w:left="284" w:hanging="284"/>
              <w:jc w:val="both"/>
              <w:rPr>
                <w:rFonts w:eastAsia="font283"/>
                <w:color w:val="000000"/>
              </w:rPr>
            </w:pPr>
          </w:p>
          <w:p w14:paraId="72623CDF" w14:textId="77777777" w:rsidR="00A23B3E" w:rsidRPr="00121BF6" w:rsidRDefault="00A23B3E">
            <w:pPr>
              <w:pStyle w:val="NormaleWeb1"/>
              <w:spacing w:before="0" w:after="0"/>
              <w:jc w:val="both"/>
              <w:rPr>
                <w:rFonts w:ascii="Arial" w:hAnsi="Arial" w:cs="Arial"/>
                <w:color w:val="000000"/>
                <w:sz w:val="14"/>
                <w:szCs w:val="14"/>
              </w:rPr>
            </w:pPr>
          </w:p>
          <w:p w14:paraId="3DC628C1" w14:textId="77777777" w:rsidR="00A23B3E" w:rsidRPr="00121BF6" w:rsidRDefault="00A23B3E">
            <w:pPr>
              <w:pStyle w:val="NormaleWeb1"/>
              <w:spacing w:before="0" w:after="0"/>
              <w:jc w:val="both"/>
              <w:rPr>
                <w:rFonts w:ascii="Arial" w:hAnsi="Arial" w:cs="Arial"/>
                <w:color w:val="000000"/>
                <w:sz w:val="14"/>
                <w:szCs w:val="14"/>
              </w:rPr>
            </w:pPr>
          </w:p>
          <w:p w14:paraId="761643C2" w14:textId="77777777" w:rsidR="00A23B3E" w:rsidRPr="00121BF6" w:rsidRDefault="00A23B3E">
            <w:pPr>
              <w:pStyle w:val="NormaleWeb1"/>
              <w:spacing w:before="0" w:after="0"/>
              <w:jc w:val="both"/>
              <w:rPr>
                <w:rFonts w:ascii="Arial" w:hAnsi="Arial" w:cs="Arial"/>
                <w:color w:val="000000"/>
                <w:sz w:val="14"/>
                <w:szCs w:val="14"/>
              </w:rPr>
            </w:pPr>
          </w:p>
          <w:p w14:paraId="4F326CE6" w14:textId="77777777" w:rsidR="00A23B3E" w:rsidRPr="00121BF6" w:rsidRDefault="00A23B3E">
            <w:pPr>
              <w:pStyle w:val="NormaleWeb1"/>
              <w:spacing w:before="0" w:after="0"/>
              <w:jc w:val="both"/>
              <w:rPr>
                <w:rFonts w:ascii="Arial" w:hAnsi="Arial" w:cs="Arial"/>
                <w:color w:val="000000"/>
                <w:sz w:val="14"/>
                <w:szCs w:val="14"/>
              </w:rPr>
            </w:pPr>
          </w:p>
          <w:p w14:paraId="5C88A478" w14:textId="77777777" w:rsidR="00A23B3E" w:rsidRPr="00121BF6" w:rsidRDefault="00A23B3E">
            <w:pPr>
              <w:pStyle w:val="NormaleWeb1"/>
              <w:spacing w:before="0" w:after="0"/>
              <w:jc w:val="both"/>
              <w:rPr>
                <w:rFonts w:ascii="Arial" w:hAnsi="Arial" w:cs="Arial"/>
                <w:color w:val="000000"/>
                <w:sz w:val="14"/>
                <w:szCs w:val="14"/>
              </w:rPr>
            </w:pPr>
          </w:p>
          <w:p w14:paraId="011A8589" w14:textId="77777777" w:rsidR="00A23B3E" w:rsidRPr="00121BF6" w:rsidRDefault="00A23B3E">
            <w:pPr>
              <w:pStyle w:val="NormaleWeb1"/>
              <w:spacing w:before="0" w:after="0"/>
              <w:jc w:val="both"/>
              <w:rPr>
                <w:rFonts w:ascii="Arial" w:hAnsi="Arial" w:cs="Arial"/>
                <w:color w:val="000000"/>
                <w:sz w:val="14"/>
                <w:szCs w:val="14"/>
              </w:rPr>
            </w:pPr>
          </w:p>
          <w:p w14:paraId="7181887F" w14:textId="77777777" w:rsidR="006B4D39" w:rsidRPr="00121BF6" w:rsidRDefault="006B4D39">
            <w:pPr>
              <w:pStyle w:val="NormaleWeb1"/>
              <w:spacing w:before="0" w:after="0"/>
              <w:jc w:val="both"/>
              <w:rPr>
                <w:rFonts w:ascii="Arial" w:hAnsi="Arial" w:cs="Arial"/>
                <w:color w:val="000000"/>
                <w:sz w:val="14"/>
                <w:szCs w:val="14"/>
              </w:rPr>
            </w:pPr>
          </w:p>
          <w:p w14:paraId="115E6507" w14:textId="77777777" w:rsidR="00A23B3E" w:rsidRPr="00121BF6" w:rsidRDefault="00A23B3E">
            <w:pPr>
              <w:pStyle w:val="NormaleWeb1"/>
              <w:spacing w:before="0" w:after="0"/>
              <w:jc w:val="both"/>
              <w:rPr>
                <w:rFonts w:ascii="Arial" w:hAnsi="Arial" w:cs="Arial"/>
                <w:color w:val="000000"/>
                <w:sz w:val="14"/>
                <w:szCs w:val="14"/>
              </w:rPr>
            </w:pPr>
          </w:p>
          <w:p w14:paraId="6D568A58"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C0632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D6C9D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F0A3D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BF18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ECC99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16D5F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691A4D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28783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9974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22E8F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050156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B513FA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7037E21"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A6A09" w14:textId="77777777" w:rsidR="00A23B3E" w:rsidRPr="003A443E" w:rsidRDefault="00A23B3E">
            <w:pPr>
              <w:rPr>
                <w:rFonts w:ascii="Arial" w:hAnsi="Arial" w:cs="Arial"/>
                <w:color w:val="000000"/>
                <w:sz w:val="15"/>
                <w:szCs w:val="15"/>
              </w:rPr>
            </w:pPr>
          </w:p>
          <w:p w14:paraId="3692E85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CE8EC7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C438F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8C959BB" w14:textId="77777777" w:rsidR="006A5E21" w:rsidRPr="001D3A2B" w:rsidRDefault="006A5E21" w:rsidP="005309A4">
            <w:pPr>
              <w:jc w:val="both"/>
              <w:rPr>
                <w:rFonts w:ascii="Arial" w:hAnsi="Arial" w:cs="Arial"/>
                <w:color w:val="000000"/>
                <w:sz w:val="4"/>
                <w:szCs w:val="4"/>
              </w:rPr>
            </w:pPr>
          </w:p>
          <w:p w14:paraId="3F842F2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D11CB4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B1248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CD37443" w14:textId="77777777" w:rsidR="001D3A2B" w:rsidRPr="001D3A2B" w:rsidRDefault="001D3A2B">
            <w:pPr>
              <w:rPr>
                <w:rFonts w:ascii="Arial" w:hAnsi="Arial" w:cs="Arial"/>
                <w:color w:val="000000"/>
                <w:sz w:val="4"/>
                <w:szCs w:val="4"/>
              </w:rPr>
            </w:pPr>
          </w:p>
          <w:p w14:paraId="471FF5A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0209E54" w14:textId="77777777" w:rsidR="00F351F0" w:rsidRPr="003A443E" w:rsidRDefault="00F351F0">
            <w:pPr>
              <w:spacing w:before="0" w:after="0"/>
              <w:ind w:left="284" w:hanging="284"/>
              <w:jc w:val="both"/>
              <w:rPr>
                <w:rFonts w:ascii="Arial" w:hAnsi="Arial" w:cs="Arial"/>
                <w:color w:val="000000"/>
                <w:sz w:val="14"/>
                <w:szCs w:val="14"/>
              </w:rPr>
            </w:pPr>
          </w:p>
          <w:p w14:paraId="6E66C3F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779F26A" w14:textId="77777777" w:rsidR="00F351F0" w:rsidRPr="003A443E" w:rsidRDefault="00F351F0">
            <w:pPr>
              <w:rPr>
                <w:rFonts w:ascii="Arial" w:hAnsi="Arial" w:cs="Arial"/>
                <w:color w:val="000000"/>
                <w:sz w:val="14"/>
                <w:szCs w:val="14"/>
              </w:rPr>
            </w:pPr>
          </w:p>
          <w:p w14:paraId="1C55B23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A1A1A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C3185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89ED45" w14:textId="77777777" w:rsidR="00A23B3E" w:rsidRPr="003A443E" w:rsidRDefault="00A23B3E">
            <w:pPr>
              <w:rPr>
                <w:rFonts w:ascii="Arial" w:hAnsi="Arial" w:cs="Arial"/>
                <w:color w:val="000000"/>
                <w:sz w:val="14"/>
                <w:szCs w:val="14"/>
              </w:rPr>
            </w:pPr>
          </w:p>
          <w:p w14:paraId="226028D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0C73F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ECA72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78DC3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499FB60" w14:textId="77777777" w:rsidR="006A5E21" w:rsidRPr="001D3A2B" w:rsidRDefault="006A5E21">
            <w:pPr>
              <w:rPr>
                <w:rFonts w:ascii="Arial" w:hAnsi="Arial" w:cs="Arial"/>
                <w:color w:val="000000"/>
                <w:sz w:val="4"/>
                <w:szCs w:val="4"/>
              </w:rPr>
            </w:pPr>
          </w:p>
          <w:p w14:paraId="524D7F0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20FBBDE" w14:textId="77777777" w:rsidR="00A23B3E" w:rsidRPr="003A443E" w:rsidRDefault="00A23B3E">
            <w:pPr>
              <w:rPr>
                <w:rFonts w:ascii="Arial" w:hAnsi="Arial" w:cs="Arial"/>
                <w:color w:val="000000"/>
                <w:sz w:val="14"/>
                <w:szCs w:val="14"/>
              </w:rPr>
            </w:pPr>
          </w:p>
          <w:p w14:paraId="30A6D238" w14:textId="77777777" w:rsidR="00A23B3E" w:rsidRPr="003A443E" w:rsidRDefault="00A23B3E">
            <w:pPr>
              <w:rPr>
                <w:rFonts w:ascii="Arial" w:hAnsi="Arial" w:cs="Arial"/>
                <w:color w:val="000000"/>
              </w:rPr>
            </w:pPr>
          </w:p>
          <w:p w14:paraId="0ADB8C6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3A554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A7CE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8BB244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E6CB0FB" w14:textId="77777777" w:rsidR="001D3A2B" w:rsidRDefault="001D3A2B">
            <w:pPr>
              <w:rPr>
                <w:rFonts w:ascii="Arial" w:hAnsi="Arial" w:cs="Arial"/>
                <w:color w:val="000000"/>
                <w:sz w:val="14"/>
                <w:szCs w:val="14"/>
              </w:rPr>
            </w:pPr>
          </w:p>
          <w:p w14:paraId="6ACE75B5"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317575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55F14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71633"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41BB8CD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14:paraId="417F98A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70F060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667BE9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089F7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D9AF8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30BDF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0F39AD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C88379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C8B37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9A4E9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0C71AE8" w14:textId="77777777" w:rsidR="00A23B3E" w:rsidRDefault="00A23B3E">
      <w:pPr>
        <w:spacing w:before="0" w:after="0"/>
        <w:rPr>
          <w:rFonts w:ascii="Arial" w:hAnsi="Arial" w:cs="Arial"/>
          <w:sz w:val="17"/>
          <w:szCs w:val="17"/>
        </w:rPr>
      </w:pPr>
    </w:p>
    <w:p w14:paraId="715FF48B"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9357688" w14:textId="77777777" w:rsidR="00A23B3E" w:rsidRPr="00DE4996" w:rsidRDefault="00A23B3E">
      <w:pPr>
        <w:spacing w:before="0" w:after="0"/>
        <w:rPr>
          <w:rFonts w:ascii="Arial" w:hAnsi="Arial" w:cs="Arial"/>
          <w:sz w:val="16"/>
          <w:szCs w:val="16"/>
        </w:rPr>
      </w:pPr>
    </w:p>
    <w:p w14:paraId="6310EBF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B3A25AD" w14:textId="77777777" w:rsidR="00A23B3E" w:rsidRDefault="00A23B3E">
      <w:pPr>
        <w:pStyle w:val="Titolo1"/>
        <w:spacing w:before="0" w:after="0"/>
        <w:rPr>
          <w:sz w:val="16"/>
          <w:szCs w:val="16"/>
        </w:rPr>
      </w:pPr>
    </w:p>
    <w:p w14:paraId="20C40C6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946BCD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C1BB75D"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E562141" w14:textId="77777777" w:rsidR="00A23B3E" w:rsidRDefault="00A23B3E">
            <w:r>
              <w:rPr>
                <w:rFonts w:ascii="Arial" w:hAnsi="Arial" w:cs="Arial"/>
                <w:b/>
                <w:sz w:val="15"/>
                <w:szCs w:val="15"/>
              </w:rPr>
              <w:t>Risposta</w:t>
            </w:r>
          </w:p>
        </w:tc>
      </w:tr>
      <w:tr w:rsidR="00A23B3E" w14:paraId="726152C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9C7524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EAB72D6"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1AB2AB97" w14:textId="77777777" w:rsidR="00A23B3E" w:rsidRDefault="00A23B3E">
      <w:pPr>
        <w:pStyle w:val="SectionTitle"/>
        <w:spacing w:after="120"/>
        <w:jc w:val="both"/>
        <w:rPr>
          <w:rFonts w:ascii="Arial" w:hAnsi="Arial" w:cs="Arial"/>
          <w:b w:val="0"/>
          <w:caps/>
          <w:sz w:val="16"/>
          <w:szCs w:val="16"/>
        </w:rPr>
      </w:pPr>
    </w:p>
    <w:p w14:paraId="536D71F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8BA97E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E785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1699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C409C" w14:textId="77777777" w:rsidR="00A23B3E" w:rsidRDefault="00A23B3E">
            <w:r>
              <w:rPr>
                <w:rFonts w:ascii="Arial" w:hAnsi="Arial" w:cs="Arial"/>
                <w:b/>
                <w:sz w:val="15"/>
                <w:szCs w:val="15"/>
              </w:rPr>
              <w:t>Risposta</w:t>
            </w:r>
          </w:p>
        </w:tc>
      </w:tr>
      <w:tr w:rsidR="00A23B3E" w14:paraId="42FCBC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77261"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EEBD8C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7B5C2"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C34DC85" w14:textId="77777777" w:rsidR="00A23B3E" w:rsidRDefault="00A23B3E">
            <w:r>
              <w:rPr>
                <w:rFonts w:ascii="Arial" w:hAnsi="Arial" w:cs="Arial"/>
                <w:sz w:val="15"/>
                <w:szCs w:val="15"/>
              </w:rPr>
              <w:t>[…………][……..…][…………]</w:t>
            </w:r>
          </w:p>
        </w:tc>
      </w:tr>
      <w:tr w:rsidR="00A23B3E" w14:paraId="654FD37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FE58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C758FB0" w14:textId="77777777" w:rsidR="00A23B3E" w:rsidRDefault="00A23B3E">
            <w:pPr>
              <w:pStyle w:val="Paragrafoelenco1"/>
              <w:tabs>
                <w:tab w:val="left" w:pos="284"/>
              </w:tabs>
              <w:ind w:left="284"/>
              <w:rPr>
                <w:rFonts w:ascii="Arial" w:hAnsi="Arial" w:cs="Arial"/>
                <w:sz w:val="15"/>
                <w:szCs w:val="15"/>
              </w:rPr>
            </w:pPr>
          </w:p>
          <w:p w14:paraId="55162163"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D0BB39F"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6C0BD"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94CF4A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530E13" w14:textId="77777777" w:rsidR="00A23B3E" w:rsidRDefault="00A23B3E">
            <w:r>
              <w:rPr>
                <w:rFonts w:ascii="Arial" w:hAnsi="Arial" w:cs="Arial"/>
                <w:sz w:val="15"/>
                <w:szCs w:val="15"/>
              </w:rPr>
              <w:t>[…………][……….…][…………]</w:t>
            </w:r>
          </w:p>
        </w:tc>
      </w:tr>
    </w:tbl>
    <w:p w14:paraId="42700034" w14:textId="77777777" w:rsidR="00A23B3E" w:rsidRDefault="00A23B3E">
      <w:pPr>
        <w:pStyle w:val="SectionTitle"/>
        <w:spacing w:before="0" w:after="0"/>
        <w:jc w:val="both"/>
        <w:rPr>
          <w:rFonts w:ascii="Arial" w:hAnsi="Arial" w:cs="Arial"/>
          <w:sz w:val="4"/>
          <w:szCs w:val="4"/>
        </w:rPr>
      </w:pPr>
    </w:p>
    <w:p w14:paraId="5DC4966B" w14:textId="77777777" w:rsidR="00A23B3E" w:rsidRDefault="00A23B3E">
      <w:pPr>
        <w:spacing w:before="0"/>
      </w:pPr>
    </w:p>
    <w:p w14:paraId="59CB644E" w14:textId="77777777" w:rsidR="00A23B3E" w:rsidRDefault="00A23B3E">
      <w:pPr>
        <w:pStyle w:val="SectionTitle"/>
        <w:pageBreakBefore/>
        <w:spacing w:before="0" w:after="0"/>
        <w:jc w:val="both"/>
        <w:rPr>
          <w:rFonts w:ascii="Arial" w:hAnsi="Arial" w:cs="Arial"/>
          <w:b w:val="0"/>
          <w:caps/>
          <w:sz w:val="15"/>
          <w:szCs w:val="15"/>
        </w:rPr>
      </w:pPr>
    </w:p>
    <w:p w14:paraId="6AD3F19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FE7B48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CD11A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558F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2BED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5FB44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1B1A4"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508A105" w14:textId="77777777" w:rsidR="00A23B3E" w:rsidRDefault="00A23B3E">
            <w:pPr>
              <w:ind w:left="284" w:hanging="284"/>
              <w:rPr>
                <w:rFonts w:ascii="Arial" w:hAnsi="Arial" w:cs="Arial"/>
                <w:b/>
                <w:sz w:val="12"/>
                <w:szCs w:val="12"/>
              </w:rPr>
            </w:pPr>
          </w:p>
          <w:p w14:paraId="0715F863" w14:textId="77777777" w:rsidR="00A23B3E" w:rsidRDefault="00A23B3E">
            <w:pPr>
              <w:ind w:left="284" w:hanging="284"/>
              <w:rPr>
                <w:rFonts w:ascii="Arial" w:hAnsi="Arial" w:cs="Arial"/>
                <w:sz w:val="12"/>
                <w:szCs w:val="12"/>
              </w:rPr>
            </w:pPr>
            <w:r>
              <w:rPr>
                <w:rFonts w:ascii="Arial" w:hAnsi="Arial" w:cs="Arial"/>
                <w:b/>
                <w:sz w:val="15"/>
                <w:szCs w:val="15"/>
              </w:rPr>
              <w:t>e/o,</w:t>
            </w:r>
          </w:p>
          <w:p w14:paraId="70E6B0F3" w14:textId="77777777" w:rsidR="00A23B3E" w:rsidRDefault="00A23B3E">
            <w:pPr>
              <w:ind w:left="284" w:hanging="142"/>
              <w:rPr>
                <w:rFonts w:ascii="Arial" w:hAnsi="Arial" w:cs="Arial"/>
                <w:sz w:val="12"/>
                <w:szCs w:val="12"/>
              </w:rPr>
            </w:pPr>
          </w:p>
          <w:p w14:paraId="5D1F42F3"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13585B0B"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964A7"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0872239" w14:textId="77777777" w:rsidR="00A23B3E" w:rsidRDefault="00A23B3E">
            <w:pPr>
              <w:rPr>
                <w:rFonts w:ascii="Arial" w:hAnsi="Arial" w:cs="Arial"/>
                <w:sz w:val="15"/>
                <w:szCs w:val="15"/>
              </w:rPr>
            </w:pPr>
            <w:r>
              <w:rPr>
                <w:rFonts w:ascii="Arial" w:hAnsi="Arial" w:cs="Arial"/>
                <w:sz w:val="15"/>
                <w:szCs w:val="15"/>
              </w:rPr>
              <w:t>[……], [……] […] valuta</w:t>
            </w:r>
          </w:p>
          <w:p w14:paraId="3B38D074" w14:textId="77777777" w:rsidR="00A23B3E" w:rsidRDefault="00A23B3E">
            <w:pPr>
              <w:rPr>
                <w:rFonts w:ascii="Arial" w:hAnsi="Arial" w:cs="Arial"/>
                <w:sz w:val="15"/>
                <w:szCs w:val="15"/>
              </w:rPr>
            </w:pPr>
          </w:p>
          <w:p w14:paraId="0DA1D3A0" w14:textId="77777777" w:rsidR="00A23B3E" w:rsidRDefault="00A23B3E">
            <w:pPr>
              <w:rPr>
                <w:rFonts w:ascii="Arial" w:hAnsi="Arial" w:cs="Arial"/>
                <w:sz w:val="15"/>
                <w:szCs w:val="15"/>
              </w:rPr>
            </w:pPr>
          </w:p>
          <w:p w14:paraId="144060A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C934CD" w14:textId="77777777" w:rsidR="00A23B3E" w:rsidRDefault="00A23B3E">
            <w:r>
              <w:rPr>
                <w:rFonts w:ascii="Arial" w:hAnsi="Arial" w:cs="Arial"/>
                <w:sz w:val="15"/>
                <w:szCs w:val="15"/>
              </w:rPr>
              <w:t>[…….…][……..…][……..…]</w:t>
            </w:r>
          </w:p>
        </w:tc>
      </w:tr>
      <w:tr w:rsidR="00A23B3E" w14:paraId="54BF3E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3A342"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64AC8D6" w14:textId="77777777" w:rsidR="00A23B3E" w:rsidRDefault="00A23B3E">
            <w:pPr>
              <w:rPr>
                <w:rFonts w:ascii="Arial" w:hAnsi="Arial" w:cs="Arial"/>
                <w:sz w:val="15"/>
                <w:szCs w:val="15"/>
              </w:rPr>
            </w:pPr>
            <w:r>
              <w:rPr>
                <w:rFonts w:ascii="Arial" w:hAnsi="Arial" w:cs="Arial"/>
                <w:b/>
                <w:sz w:val="15"/>
                <w:szCs w:val="15"/>
              </w:rPr>
              <w:t>e/o,</w:t>
            </w:r>
          </w:p>
          <w:p w14:paraId="7E077382"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EE7442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E64D0"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3DE2E8B" w14:textId="77777777" w:rsidR="00A23B3E" w:rsidRDefault="00A23B3E">
            <w:pPr>
              <w:rPr>
                <w:rFonts w:ascii="Arial" w:hAnsi="Arial" w:cs="Arial"/>
                <w:sz w:val="15"/>
                <w:szCs w:val="15"/>
              </w:rPr>
            </w:pPr>
            <w:r>
              <w:rPr>
                <w:rFonts w:ascii="Arial" w:hAnsi="Arial" w:cs="Arial"/>
                <w:sz w:val="15"/>
                <w:szCs w:val="15"/>
              </w:rPr>
              <w:t>[……], [……] […] valuta</w:t>
            </w:r>
          </w:p>
          <w:p w14:paraId="0DAC601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8EE304A" w14:textId="77777777" w:rsidR="00A23B3E" w:rsidRDefault="00A23B3E">
            <w:r>
              <w:rPr>
                <w:rFonts w:ascii="Arial" w:hAnsi="Arial" w:cs="Arial"/>
                <w:sz w:val="15"/>
                <w:szCs w:val="15"/>
              </w:rPr>
              <w:t>[……….…][…………][…………]</w:t>
            </w:r>
          </w:p>
        </w:tc>
      </w:tr>
      <w:tr w:rsidR="00A23B3E" w14:paraId="09531A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285B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0DEE0" w14:textId="77777777" w:rsidR="00A23B3E" w:rsidRDefault="00A23B3E">
            <w:r>
              <w:rPr>
                <w:rFonts w:ascii="Arial" w:hAnsi="Arial" w:cs="Arial"/>
                <w:sz w:val="15"/>
                <w:szCs w:val="15"/>
              </w:rPr>
              <w:t>[……]</w:t>
            </w:r>
          </w:p>
        </w:tc>
      </w:tr>
      <w:tr w:rsidR="00A23B3E" w14:paraId="74D81A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3DEBEA"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69051B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9BADE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46C2BC5" w14:textId="77777777" w:rsidR="00A23B3E" w:rsidRDefault="00A23B3E">
            <w:r>
              <w:rPr>
                <w:rFonts w:ascii="Arial" w:hAnsi="Arial" w:cs="Arial"/>
                <w:sz w:val="15"/>
                <w:szCs w:val="15"/>
              </w:rPr>
              <w:t>[………..…][…………][……….…]</w:t>
            </w:r>
          </w:p>
        </w:tc>
      </w:tr>
      <w:tr w:rsidR="00A23B3E" w14:paraId="52AC33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F3DAE"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39E000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3A86B" w14:textId="77777777" w:rsidR="00A23B3E" w:rsidRDefault="00A23B3E">
            <w:pPr>
              <w:rPr>
                <w:rFonts w:ascii="Arial" w:hAnsi="Arial" w:cs="Arial"/>
                <w:sz w:val="15"/>
                <w:szCs w:val="15"/>
              </w:rPr>
            </w:pPr>
            <w:r>
              <w:rPr>
                <w:rFonts w:ascii="Arial" w:hAnsi="Arial" w:cs="Arial"/>
                <w:sz w:val="15"/>
                <w:szCs w:val="15"/>
              </w:rPr>
              <w:t>[……] […] valuta</w:t>
            </w:r>
          </w:p>
          <w:p w14:paraId="3310DA3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890B63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52875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D148C"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F1A121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56815"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9E6B20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48FD41" w14:textId="77777777" w:rsidR="00A23B3E" w:rsidRDefault="00A23B3E">
            <w:r>
              <w:rPr>
                <w:rFonts w:ascii="Arial" w:hAnsi="Arial" w:cs="Arial"/>
                <w:sz w:val="15"/>
                <w:szCs w:val="15"/>
              </w:rPr>
              <w:lastRenderedPageBreak/>
              <w:t>[…………..][……….…][………..…]</w:t>
            </w:r>
          </w:p>
        </w:tc>
      </w:tr>
    </w:tbl>
    <w:p w14:paraId="7C2B46F3" w14:textId="77777777" w:rsidR="00A23B3E" w:rsidRDefault="00A23B3E">
      <w:pPr>
        <w:pStyle w:val="SectionTitle"/>
        <w:spacing w:before="0" w:after="0"/>
        <w:jc w:val="both"/>
        <w:rPr>
          <w:rFonts w:ascii="Arial" w:hAnsi="Arial" w:cs="Arial"/>
          <w:caps/>
          <w:sz w:val="15"/>
          <w:szCs w:val="15"/>
        </w:rPr>
      </w:pPr>
    </w:p>
    <w:p w14:paraId="234DD423" w14:textId="77777777" w:rsidR="00A23B3E" w:rsidRDefault="00A23B3E">
      <w:pPr>
        <w:pStyle w:val="Titolo1"/>
        <w:spacing w:before="0" w:after="0"/>
        <w:ind w:left="850"/>
        <w:rPr>
          <w:sz w:val="16"/>
          <w:szCs w:val="16"/>
        </w:rPr>
      </w:pPr>
    </w:p>
    <w:p w14:paraId="7BCFFFE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59A36A8" w14:textId="77777777" w:rsidR="00A23B3E" w:rsidRPr="003A443E" w:rsidRDefault="00A23B3E">
      <w:pPr>
        <w:pStyle w:val="Titolo1"/>
        <w:spacing w:before="0" w:after="0"/>
        <w:ind w:left="850"/>
        <w:rPr>
          <w:color w:val="000000"/>
          <w:sz w:val="16"/>
          <w:szCs w:val="16"/>
        </w:rPr>
      </w:pPr>
    </w:p>
    <w:p w14:paraId="382FCC2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E3140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70CF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A418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DAA7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4C75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50F25CC"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9E5DD"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64388F" w14:textId="77777777" w:rsidR="00A23B3E" w:rsidRDefault="00A23B3E">
            <w:r>
              <w:rPr>
                <w:rFonts w:ascii="Arial" w:hAnsi="Arial" w:cs="Arial"/>
                <w:sz w:val="15"/>
                <w:szCs w:val="15"/>
              </w:rPr>
              <w:t>[…………][………..…][……….…]</w:t>
            </w:r>
          </w:p>
        </w:tc>
      </w:tr>
      <w:tr w:rsidR="00A23B3E" w14:paraId="6AA676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18C6C"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3E54DCD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8A9C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986EFD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D5B876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8AB16A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6916D9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4273BE3"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31461D" w14:textId="77777777" w:rsidR="00A23B3E" w:rsidRDefault="00A23B3E">
                  <w:r>
                    <w:rPr>
                      <w:rFonts w:ascii="Arial" w:hAnsi="Arial" w:cs="Arial"/>
                      <w:sz w:val="15"/>
                      <w:szCs w:val="15"/>
                    </w:rPr>
                    <w:t>destinatari</w:t>
                  </w:r>
                </w:p>
              </w:tc>
            </w:tr>
            <w:tr w:rsidR="00A23B3E" w14:paraId="65B95D2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B671F9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E34A91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548D0F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5868C19" w14:textId="77777777" w:rsidR="00A23B3E" w:rsidRDefault="00A23B3E">
                  <w:pPr>
                    <w:rPr>
                      <w:rFonts w:ascii="Arial" w:hAnsi="Arial" w:cs="Arial"/>
                      <w:sz w:val="15"/>
                      <w:szCs w:val="15"/>
                    </w:rPr>
                  </w:pPr>
                </w:p>
              </w:tc>
            </w:tr>
          </w:tbl>
          <w:p w14:paraId="13381C68" w14:textId="77777777" w:rsidR="00A23B3E" w:rsidRDefault="00A23B3E">
            <w:pPr>
              <w:rPr>
                <w:rFonts w:ascii="Arial" w:hAnsi="Arial" w:cs="Arial"/>
                <w:sz w:val="15"/>
                <w:szCs w:val="15"/>
              </w:rPr>
            </w:pPr>
          </w:p>
        </w:tc>
      </w:tr>
      <w:tr w:rsidR="00A23B3E" w14:paraId="2FD942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993F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91D0766"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1AA2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31059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27824"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7DEEF" w14:textId="77777777" w:rsidR="00A23B3E" w:rsidRDefault="00A23B3E">
            <w:r>
              <w:rPr>
                <w:rFonts w:ascii="Arial" w:hAnsi="Arial" w:cs="Arial"/>
                <w:sz w:val="15"/>
                <w:szCs w:val="15"/>
              </w:rPr>
              <w:t>[……….…]</w:t>
            </w:r>
          </w:p>
        </w:tc>
      </w:tr>
      <w:tr w:rsidR="00A23B3E" w14:paraId="0EE3BF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B0C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656BC2" w14:textId="77777777" w:rsidR="00A23B3E" w:rsidRDefault="00A23B3E">
            <w:r>
              <w:rPr>
                <w:rFonts w:ascii="Arial" w:hAnsi="Arial" w:cs="Arial"/>
                <w:sz w:val="15"/>
                <w:szCs w:val="15"/>
              </w:rPr>
              <w:t>[……….…]</w:t>
            </w:r>
          </w:p>
        </w:tc>
      </w:tr>
      <w:tr w:rsidR="00A23B3E" w14:paraId="0A5533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C7C1"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06A1D18"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ADD5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A3B02BE"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4E4FCB7" w14:textId="77777777" w:rsidR="00350D7E" w:rsidRDefault="00350D7E">
            <w:pPr>
              <w:rPr>
                <w:rFonts w:ascii="Arial" w:hAnsi="Arial" w:cs="Arial"/>
                <w:sz w:val="15"/>
                <w:szCs w:val="15"/>
              </w:rPr>
            </w:pPr>
          </w:p>
          <w:p w14:paraId="4FBFC0D3" w14:textId="77777777" w:rsidR="00350D7E" w:rsidRDefault="00350D7E"/>
        </w:tc>
      </w:tr>
      <w:tr w:rsidR="00A23B3E" w14:paraId="701DD2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BA3D4"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0B8AFCB"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83CC5EE"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E821B5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0D22C" w14:textId="77777777" w:rsidR="00A23B3E" w:rsidRDefault="00A23B3E">
            <w:pPr>
              <w:rPr>
                <w:rFonts w:ascii="Arial" w:hAnsi="Arial" w:cs="Arial"/>
                <w:sz w:val="15"/>
                <w:szCs w:val="15"/>
              </w:rPr>
            </w:pPr>
            <w:r>
              <w:rPr>
                <w:rFonts w:ascii="Arial" w:hAnsi="Arial" w:cs="Arial"/>
                <w:sz w:val="15"/>
                <w:szCs w:val="15"/>
              </w:rPr>
              <w:lastRenderedPageBreak/>
              <w:br/>
            </w:r>
          </w:p>
          <w:p w14:paraId="0D6BA07A"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74F82E86" w14:textId="77777777" w:rsidR="00A23B3E" w:rsidRDefault="00A23B3E">
            <w:r>
              <w:rPr>
                <w:rFonts w:ascii="Arial" w:hAnsi="Arial" w:cs="Arial"/>
                <w:sz w:val="15"/>
                <w:szCs w:val="15"/>
              </w:rPr>
              <w:br/>
              <w:t>b) [………..…]</w:t>
            </w:r>
          </w:p>
        </w:tc>
      </w:tr>
      <w:tr w:rsidR="00A23B3E" w14:paraId="6AA746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F64B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67795A" w14:textId="77777777" w:rsidR="00A23B3E" w:rsidRDefault="00A23B3E">
            <w:r>
              <w:rPr>
                <w:rFonts w:ascii="Arial" w:hAnsi="Arial" w:cs="Arial"/>
                <w:sz w:val="15"/>
                <w:szCs w:val="15"/>
              </w:rPr>
              <w:t>[…………..…]</w:t>
            </w:r>
          </w:p>
        </w:tc>
      </w:tr>
      <w:tr w:rsidR="00A23B3E" w14:paraId="1F755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415E"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F75F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8CE1F48" w14:textId="77777777" w:rsidR="00A23B3E" w:rsidRDefault="00A23B3E">
            <w:pPr>
              <w:spacing w:before="0" w:after="0"/>
              <w:rPr>
                <w:rFonts w:ascii="Arial" w:hAnsi="Arial" w:cs="Arial"/>
                <w:sz w:val="15"/>
                <w:szCs w:val="15"/>
              </w:rPr>
            </w:pPr>
            <w:r>
              <w:rPr>
                <w:rFonts w:ascii="Arial" w:hAnsi="Arial" w:cs="Arial"/>
                <w:sz w:val="15"/>
                <w:szCs w:val="15"/>
              </w:rPr>
              <w:t>[…………],[……..…],</w:t>
            </w:r>
          </w:p>
          <w:p w14:paraId="46930C16" w14:textId="77777777" w:rsidR="00A23B3E" w:rsidRDefault="00A23B3E">
            <w:pPr>
              <w:spacing w:before="0" w:after="0"/>
              <w:rPr>
                <w:rFonts w:ascii="Arial" w:hAnsi="Arial" w:cs="Arial"/>
                <w:sz w:val="15"/>
                <w:szCs w:val="15"/>
              </w:rPr>
            </w:pPr>
            <w:r>
              <w:rPr>
                <w:rFonts w:ascii="Arial" w:hAnsi="Arial" w:cs="Arial"/>
                <w:sz w:val="15"/>
                <w:szCs w:val="15"/>
              </w:rPr>
              <w:t>[…………],[……..…],</w:t>
            </w:r>
          </w:p>
          <w:p w14:paraId="1243764C" w14:textId="77777777" w:rsidR="00A23B3E" w:rsidRDefault="00A23B3E">
            <w:pPr>
              <w:spacing w:before="0" w:after="0"/>
              <w:rPr>
                <w:rFonts w:ascii="Arial" w:hAnsi="Arial" w:cs="Arial"/>
                <w:sz w:val="15"/>
                <w:szCs w:val="15"/>
              </w:rPr>
            </w:pPr>
            <w:r>
              <w:rPr>
                <w:rFonts w:ascii="Arial" w:hAnsi="Arial" w:cs="Arial"/>
                <w:sz w:val="15"/>
                <w:szCs w:val="15"/>
              </w:rPr>
              <w:t>[…………],[……..…],</w:t>
            </w:r>
          </w:p>
          <w:p w14:paraId="411DEDF8"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43F0AF3" w14:textId="77777777" w:rsidR="00A23B3E" w:rsidRDefault="00A23B3E">
            <w:pPr>
              <w:spacing w:before="0" w:after="0"/>
              <w:rPr>
                <w:rFonts w:ascii="Arial" w:hAnsi="Arial" w:cs="Arial"/>
                <w:sz w:val="15"/>
                <w:szCs w:val="15"/>
              </w:rPr>
            </w:pPr>
            <w:r>
              <w:rPr>
                <w:rFonts w:ascii="Arial" w:hAnsi="Arial" w:cs="Arial"/>
                <w:sz w:val="15"/>
                <w:szCs w:val="15"/>
              </w:rPr>
              <w:t>[…………],[……..…],</w:t>
            </w:r>
          </w:p>
          <w:p w14:paraId="7193ED88" w14:textId="77777777" w:rsidR="00A23B3E" w:rsidRDefault="00A23B3E">
            <w:pPr>
              <w:spacing w:before="0" w:after="0"/>
              <w:rPr>
                <w:rFonts w:ascii="Arial" w:hAnsi="Arial" w:cs="Arial"/>
                <w:sz w:val="15"/>
                <w:szCs w:val="15"/>
              </w:rPr>
            </w:pPr>
            <w:r>
              <w:rPr>
                <w:rFonts w:ascii="Arial" w:hAnsi="Arial" w:cs="Arial"/>
                <w:sz w:val="15"/>
                <w:szCs w:val="15"/>
              </w:rPr>
              <w:t>[…………],[……..…],</w:t>
            </w:r>
          </w:p>
          <w:p w14:paraId="530C71C4" w14:textId="77777777" w:rsidR="00A23B3E" w:rsidRDefault="00A23B3E">
            <w:pPr>
              <w:spacing w:before="0" w:after="0"/>
            </w:pPr>
            <w:r>
              <w:rPr>
                <w:rFonts w:ascii="Arial" w:hAnsi="Arial" w:cs="Arial"/>
                <w:sz w:val="15"/>
                <w:szCs w:val="15"/>
              </w:rPr>
              <w:t>[…………],[……..…]</w:t>
            </w:r>
          </w:p>
        </w:tc>
      </w:tr>
      <w:tr w:rsidR="00A23B3E" w14:paraId="298236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180E21"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E2F29C" w14:textId="77777777" w:rsidR="00A23B3E" w:rsidRDefault="00A23B3E">
            <w:r>
              <w:rPr>
                <w:rFonts w:ascii="Arial" w:hAnsi="Arial" w:cs="Arial"/>
                <w:sz w:val="15"/>
                <w:szCs w:val="15"/>
              </w:rPr>
              <w:t>[…………]</w:t>
            </w:r>
          </w:p>
        </w:tc>
      </w:tr>
      <w:tr w:rsidR="00A23B3E" w14:paraId="213A25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CE7C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4BBEB" w14:textId="77777777" w:rsidR="00A23B3E" w:rsidRDefault="00A23B3E">
            <w:r>
              <w:rPr>
                <w:rFonts w:ascii="Arial" w:hAnsi="Arial" w:cs="Arial"/>
                <w:sz w:val="15"/>
                <w:szCs w:val="15"/>
              </w:rPr>
              <w:t>[…………]</w:t>
            </w:r>
          </w:p>
        </w:tc>
      </w:tr>
      <w:tr w:rsidR="00A23B3E" w14:paraId="0766F1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BE68E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CA92D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B6F71A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D672AB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DB638" w14:textId="77777777" w:rsidR="00A23B3E" w:rsidRDefault="00A23B3E">
            <w:pPr>
              <w:rPr>
                <w:rFonts w:ascii="Arial" w:hAnsi="Arial" w:cs="Arial"/>
                <w:sz w:val="15"/>
                <w:szCs w:val="15"/>
              </w:rPr>
            </w:pPr>
          </w:p>
          <w:p w14:paraId="79A46E16" w14:textId="77777777" w:rsidR="00A23B3E" w:rsidRDefault="00A23B3E">
            <w:pPr>
              <w:rPr>
                <w:rFonts w:ascii="Arial" w:hAnsi="Arial" w:cs="Arial"/>
                <w:sz w:val="15"/>
                <w:szCs w:val="15"/>
              </w:rPr>
            </w:pPr>
          </w:p>
          <w:p w14:paraId="342049D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5BD7CB8" w14:textId="77777777" w:rsidR="00A23B3E" w:rsidRDefault="00A23B3E">
            <w:pPr>
              <w:rPr>
                <w:rFonts w:ascii="Arial" w:hAnsi="Arial" w:cs="Arial"/>
                <w:sz w:val="15"/>
                <w:szCs w:val="15"/>
              </w:rPr>
            </w:pPr>
          </w:p>
          <w:p w14:paraId="616680D9" w14:textId="77777777" w:rsidR="00A23B3E" w:rsidRDefault="00A23B3E">
            <w:pPr>
              <w:rPr>
                <w:rFonts w:ascii="Arial" w:hAnsi="Arial" w:cs="Arial"/>
                <w:sz w:val="15"/>
                <w:szCs w:val="15"/>
              </w:rPr>
            </w:pPr>
          </w:p>
          <w:p w14:paraId="3469F52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FEE975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31751E" w14:textId="77777777" w:rsidR="00A23B3E" w:rsidRDefault="00A23B3E">
            <w:r>
              <w:rPr>
                <w:rFonts w:ascii="Arial" w:hAnsi="Arial" w:cs="Arial"/>
                <w:sz w:val="15"/>
                <w:szCs w:val="15"/>
              </w:rPr>
              <w:t>[……….…][……….…][…………]</w:t>
            </w:r>
          </w:p>
        </w:tc>
      </w:tr>
      <w:tr w:rsidR="00A23B3E" w14:paraId="5358D9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6AFD2"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FA3D22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AC2B56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AB52A8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D19D2"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444372C" w14:textId="77777777" w:rsidR="00A23B3E" w:rsidRDefault="00A23B3E">
            <w:pPr>
              <w:spacing w:before="0" w:after="0"/>
              <w:rPr>
                <w:rFonts w:ascii="Arial" w:hAnsi="Arial" w:cs="Arial"/>
                <w:sz w:val="15"/>
                <w:szCs w:val="15"/>
              </w:rPr>
            </w:pPr>
          </w:p>
          <w:p w14:paraId="7805816E" w14:textId="77777777" w:rsidR="00A23B3E" w:rsidRDefault="00A23B3E">
            <w:pPr>
              <w:spacing w:before="0" w:after="0"/>
              <w:rPr>
                <w:rFonts w:ascii="Arial" w:hAnsi="Arial" w:cs="Arial"/>
                <w:sz w:val="15"/>
                <w:szCs w:val="15"/>
              </w:rPr>
            </w:pPr>
          </w:p>
          <w:p w14:paraId="06433FD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CF4DDB7" w14:textId="77777777" w:rsidR="00A23B3E" w:rsidRDefault="00A23B3E">
            <w:pPr>
              <w:spacing w:before="0" w:after="0"/>
              <w:rPr>
                <w:rFonts w:ascii="Arial" w:hAnsi="Arial" w:cs="Arial"/>
                <w:sz w:val="15"/>
                <w:szCs w:val="15"/>
              </w:rPr>
            </w:pPr>
          </w:p>
          <w:p w14:paraId="38EAA1A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C494EC7" w14:textId="77777777" w:rsidR="00A23B3E" w:rsidRDefault="00A23B3E">
            <w:pPr>
              <w:spacing w:before="0" w:after="0"/>
              <w:rPr>
                <w:rFonts w:ascii="Arial" w:hAnsi="Arial" w:cs="Arial"/>
                <w:sz w:val="15"/>
                <w:szCs w:val="15"/>
              </w:rPr>
            </w:pPr>
            <w:r>
              <w:rPr>
                <w:rFonts w:ascii="Arial" w:hAnsi="Arial" w:cs="Arial"/>
                <w:sz w:val="15"/>
                <w:szCs w:val="15"/>
              </w:rPr>
              <w:t>[………..…][………….…][………….…]</w:t>
            </w:r>
          </w:p>
          <w:p w14:paraId="435FF578" w14:textId="77777777" w:rsidR="002E43BE" w:rsidRDefault="002E43BE">
            <w:pPr>
              <w:spacing w:before="0" w:after="0"/>
            </w:pPr>
          </w:p>
        </w:tc>
      </w:tr>
      <w:tr w:rsidR="00A23B3E" w:rsidRPr="003A443E" w14:paraId="34E603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B6C0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5CE3FF"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38D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868BB4C"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771FB030" w14:textId="77777777" w:rsidR="00A23B3E" w:rsidRPr="003A443E" w:rsidRDefault="00A23B3E">
      <w:pPr>
        <w:jc w:val="both"/>
        <w:rPr>
          <w:rFonts w:ascii="Arial" w:hAnsi="Arial" w:cs="Arial"/>
          <w:color w:val="000000"/>
          <w:sz w:val="15"/>
          <w:szCs w:val="15"/>
        </w:rPr>
      </w:pPr>
    </w:p>
    <w:p w14:paraId="15B717F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C1F9316"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6BDB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A6E7C"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D6D6D" w14:textId="77777777" w:rsidR="00A23B3E" w:rsidRDefault="00A23B3E">
            <w:r>
              <w:rPr>
                <w:rFonts w:ascii="Arial" w:hAnsi="Arial" w:cs="Arial"/>
                <w:b/>
                <w:w w:val="0"/>
                <w:sz w:val="15"/>
                <w:szCs w:val="15"/>
              </w:rPr>
              <w:t>Risposta:</w:t>
            </w:r>
          </w:p>
        </w:tc>
      </w:tr>
      <w:tr w:rsidR="00A23B3E" w14:paraId="55E682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C81A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B96432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E9AE91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CDA7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486E405" w14:textId="77777777" w:rsidR="00A23B3E" w:rsidRDefault="00A23B3E">
            <w:r>
              <w:rPr>
                <w:rFonts w:ascii="Arial" w:hAnsi="Arial" w:cs="Arial"/>
                <w:sz w:val="15"/>
                <w:szCs w:val="15"/>
              </w:rPr>
              <w:t>[……..…][…………][…………]</w:t>
            </w:r>
          </w:p>
        </w:tc>
      </w:tr>
      <w:tr w:rsidR="00A23B3E" w14:paraId="531368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2F4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2F7D79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91717D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A9EB2"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AA6FBB6" w14:textId="77777777" w:rsidR="00A23B3E" w:rsidRDefault="00A23B3E">
            <w:r>
              <w:rPr>
                <w:rFonts w:ascii="Arial" w:hAnsi="Arial" w:cs="Arial"/>
                <w:sz w:val="15"/>
                <w:szCs w:val="15"/>
              </w:rPr>
              <w:t xml:space="preserve"> […………][……..…][……..…]</w:t>
            </w:r>
          </w:p>
        </w:tc>
      </w:tr>
    </w:tbl>
    <w:p w14:paraId="2A9472F7" w14:textId="77777777" w:rsidR="00A23B3E" w:rsidRDefault="00A23B3E">
      <w:pPr>
        <w:rPr>
          <w:rFonts w:ascii="Arial" w:hAnsi="Arial" w:cs="Arial"/>
          <w:sz w:val="15"/>
          <w:szCs w:val="15"/>
        </w:rPr>
      </w:pPr>
    </w:p>
    <w:p w14:paraId="1C0B3B4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5EE12E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958B27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AC25045"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3EEDC6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8E6240"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05BFC67" w14:textId="77777777" w:rsidR="00A23B3E" w:rsidRDefault="00A23B3E">
            <w:r>
              <w:rPr>
                <w:rFonts w:ascii="Arial" w:hAnsi="Arial" w:cs="Arial"/>
                <w:b/>
                <w:w w:val="0"/>
                <w:sz w:val="15"/>
                <w:szCs w:val="15"/>
              </w:rPr>
              <w:t>Risposta:</w:t>
            </w:r>
          </w:p>
        </w:tc>
      </w:tr>
      <w:tr w:rsidR="00A23B3E" w14:paraId="2E28358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92A5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22B034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72AB92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D0DE3A3"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8E2AF3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B68CA5D"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799D9CD" w14:textId="77777777" w:rsidR="00A23B3E" w:rsidRDefault="00A23B3E">
      <w:pPr>
        <w:pStyle w:val="ChapterTitle"/>
        <w:jc w:val="both"/>
        <w:rPr>
          <w:rFonts w:ascii="Arial" w:hAnsi="Arial" w:cs="Arial"/>
          <w:sz w:val="15"/>
          <w:szCs w:val="15"/>
        </w:rPr>
      </w:pPr>
    </w:p>
    <w:p w14:paraId="444566F0" w14:textId="77777777" w:rsidR="00A23B3E" w:rsidRDefault="00A23B3E" w:rsidP="00BF74E1">
      <w:pPr>
        <w:pStyle w:val="ChapterTitle"/>
        <w:rPr>
          <w:rFonts w:ascii="Arial" w:hAnsi="Arial" w:cs="Arial"/>
          <w:i/>
          <w:sz w:val="15"/>
          <w:szCs w:val="15"/>
        </w:rPr>
      </w:pPr>
      <w:r>
        <w:rPr>
          <w:sz w:val="19"/>
          <w:szCs w:val="19"/>
        </w:rPr>
        <w:t>Parte VI: Dichiarazioni finali</w:t>
      </w:r>
    </w:p>
    <w:p w14:paraId="358ADA6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AE8A93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AB12F2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A6AA22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7DC0B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FB35E49" w14:textId="77777777" w:rsidR="00A23B3E" w:rsidRDefault="00A23B3E">
      <w:pPr>
        <w:rPr>
          <w:rFonts w:ascii="Arial" w:hAnsi="Arial" w:cs="Arial"/>
          <w:i/>
          <w:sz w:val="15"/>
          <w:szCs w:val="15"/>
        </w:rPr>
      </w:pPr>
      <w:r>
        <w:rPr>
          <w:rFonts w:ascii="Arial" w:hAnsi="Arial" w:cs="Arial"/>
          <w:i/>
          <w:sz w:val="15"/>
          <w:szCs w:val="15"/>
        </w:rPr>
        <w:t xml:space="preserve"> </w:t>
      </w:r>
    </w:p>
    <w:p w14:paraId="5F34F65A" w14:textId="77777777" w:rsidR="00A23B3E" w:rsidRPr="00BF74E1" w:rsidRDefault="00A23B3E">
      <w:pPr>
        <w:rPr>
          <w:rFonts w:ascii="Arial" w:hAnsi="Arial" w:cs="Arial"/>
          <w:i/>
          <w:sz w:val="14"/>
          <w:szCs w:val="14"/>
        </w:rPr>
      </w:pPr>
    </w:p>
    <w:p w14:paraId="0DDBC0C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427E485D" w14:textId="77777777" w:rsidR="00A23B3E" w:rsidRDefault="00A23B3E">
      <w:pPr>
        <w:pStyle w:val="Titrearticle"/>
        <w:jc w:val="both"/>
        <w:rPr>
          <w:rFonts w:ascii="Arial" w:hAnsi="Arial" w:cs="Arial"/>
          <w:sz w:val="15"/>
          <w:szCs w:val="15"/>
        </w:rPr>
      </w:pPr>
    </w:p>
    <w:p w14:paraId="01AADD9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169A" w14:textId="77777777" w:rsidR="00C72735" w:rsidRDefault="00C72735">
      <w:pPr>
        <w:spacing w:before="0" w:after="0"/>
      </w:pPr>
      <w:r>
        <w:separator/>
      </w:r>
    </w:p>
  </w:endnote>
  <w:endnote w:type="continuationSeparator" w:id="0">
    <w:p w14:paraId="0C15BB98" w14:textId="77777777" w:rsidR="00C72735" w:rsidRDefault="00C727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7C48" w14:textId="77777777" w:rsidR="00D509A5" w:rsidRPr="00C25E57" w:rsidRDefault="00BD00F1"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00C25E57" w:rsidRPr="00C25E57">
      <w:rPr>
        <w:b/>
        <w:color w:val="2E74B5"/>
        <w:sz w:val="16"/>
        <w:szCs w:val="16"/>
      </w:rPr>
      <w:fldChar w:fldCharType="begin"/>
    </w:r>
    <w:r w:rsidR="00C25E57" w:rsidRPr="00C25E57">
      <w:rPr>
        <w:b/>
        <w:color w:val="2E74B5"/>
        <w:sz w:val="16"/>
        <w:szCs w:val="16"/>
      </w:rPr>
      <w:instrText>PAGE   \* MERGEFORMAT</w:instrText>
    </w:r>
    <w:r w:rsidR="00C25E57" w:rsidRPr="00C25E57">
      <w:rPr>
        <w:b/>
        <w:color w:val="2E74B5"/>
        <w:sz w:val="16"/>
        <w:szCs w:val="16"/>
      </w:rPr>
      <w:fldChar w:fldCharType="separate"/>
    </w:r>
    <w:r w:rsidR="00C25E57">
      <w:rPr>
        <w:b/>
        <w:noProof/>
        <w:color w:val="2E74B5"/>
        <w:sz w:val="16"/>
        <w:szCs w:val="16"/>
      </w:rPr>
      <w:t>1</w:t>
    </w:r>
    <w:r w:rsidR="00C25E57"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0FCA" w14:textId="77777777" w:rsidR="00C72735" w:rsidRDefault="00C72735">
      <w:pPr>
        <w:spacing w:before="0" w:after="0"/>
      </w:pPr>
      <w:r>
        <w:separator/>
      </w:r>
    </w:p>
  </w:footnote>
  <w:footnote w:type="continuationSeparator" w:id="0">
    <w:p w14:paraId="57006B8D" w14:textId="77777777" w:rsidR="00C72735" w:rsidRDefault="00C72735">
      <w:pPr>
        <w:spacing w:before="0" w:after="0"/>
      </w:pPr>
      <w:r>
        <w:continuationSeparator/>
      </w:r>
    </w:p>
  </w:footnote>
  <w:footnote w:id="1">
    <w:p w14:paraId="18736808"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E6AB7D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F1AE6F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61BF00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8D4AD2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202FB1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766B5D5"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A5A937C"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FD8AD2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6767D7D"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AB90E9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87152B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E7F99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0287F0E"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C9F076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BEB4FD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7D637E2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CEC09E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36445AC0"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75A5961"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023D2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93F1C3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52A206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C28FE2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BAA307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B126EC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D313DB0"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518379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D1A8874"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DF1C51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F232CC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3794F9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FEE4AE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3BBBEC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493C49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3E9DA4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D68A91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32ADCF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E6D0B1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84F2CC7"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075835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73C918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9A7914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C7C40B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5CB2E4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81687"/>
    <w:rsid w:val="00B91406"/>
    <w:rsid w:val="00BA4F12"/>
    <w:rsid w:val="00BB116C"/>
    <w:rsid w:val="00BB639E"/>
    <w:rsid w:val="00BC09F5"/>
    <w:rsid w:val="00BD00F1"/>
    <w:rsid w:val="00BF74E1"/>
    <w:rsid w:val="00C03658"/>
    <w:rsid w:val="00C25E57"/>
    <w:rsid w:val="00C427DB"/>
    <w:rsid w:val="00C47D53"/>
    <w:rsid w:val="00C60A33"/>
    <w:rsid w:val="00C64D4B"/>
    <w:rsid w:val="00C72735"/>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68CCF4"/>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C945-298A-4AA1-ACBC-B0753D8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6348</Words>
  <Characters>36184</Characters>
  <Application>Microsoft Office Word</Application>
  <DocSecurity>4</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42448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Revisore</cp:lastModifiedBy>
  <cp:revision>2</cp:revision>
  <cp:lastPrinted>2016-07-15T13:50:00Z</cp:lastPrinted>
  <dcterms:created xsi:type="dcterms:W3CDTF">2021-11-30T11:58:00Z</dcterms:created>
  <dcterms:modified xsi:type="dcterms:W3CDTF">2021-11-30T11:58:00Z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